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98" w:rsidRDefault="00845498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 образовательное </w:t>
      </w:r>
    </w:p>
    <w:p w:rsidR="00845498" w:rsidRDefault="00845498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845498" w:rsidRDefault="00845498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845498" w:rsidRDefault="00845498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Энгельсский технологический институт (филиал)</w:t>
      </w:r>
    </w:p>
    <w:p w:rsidR="00845498" w:rsidRDefault="00845498">
      <w:pPr>
        <w:jc w:val="center"/>
        <w:rPr>
          <w:sz w:val="28"/>
          <w:szCs w:val="28"/>
        </w:rPr>
      </w:pPr>
    </w:p>
    <w:p w:rsidR="00845498" w:rsidRDefault="00845498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«Экономика и</w:t>
      </w:r>
      <w:r w:rsidR="004F6CFE">
        <w:rPr>
          <w:sz w:val="28"/>
          <w:szCs w:val="28"/>
        </w:rPr>
        <w:t xml:space="preserve"> гуманитарные науки</w:t>
      </w:r>
      <w:r>
        <w:rPr>
          <w:sz w:val="28"/>
          <w:szCs w:val="28"/>
        </w:rPr>
        <w:t>»</w:t>
      </w:r>
    </w:p>
    <w:p w:rsidR="00845498" w:rsidRDefault="00845498">
      <w:pPr>
        <w:jc w:val="center"/>
        <w:rPr>
          <w:sz w:val="28"/>
          <w:szCs w:val="28"/>
        </w:rPr>
      </w:pPr>
    </w:p>
    <w:p w:rsidR="00845498" w:rsidRDefault="00845498">
      <w:pPr>
        <w:keepNext/>
        <w:overflowPunct w:val="0"/>
        <w:autoSpaceDE w:val="0"/>
        <w:spacing w:before="240" w:after="60"/>
        <w:jc w:val="center"/>
        <w:textAlignment w:val="baseline"/>
        <w:rPr>
          <w:sz w:val="28"/>
          <w:szCs w:val="28"/>
        </w:rPr>
      </w:pPr>
      <w:r>
        <w:rPr>
          <w:b/>
          <w:bCs/>
          <w:kern w:val="1"/>
          <w:sz w:val="28"/>
          <w:szCs w:val="28"/>
        </w:rPr>
        <w:t>РАБОЧАЯ ПРОГРАММА</w:t>
      </w:r>
    </w:p>
    <w:p w:rsidR="00845498" w:rsidRDefault="0084549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по дисциплине</w:t>
      </w:r>
    </w:p>
    <w:p w:rsidR="00845498" w:rsidRDefault="00845498">
      <w:pPr>
        <w:keepNext/>
        <w:overflowPunct w:val="0"/>
        <w:autoSpaceDE w:val="0"/>
        <w:spacing w:before="240" w:after="6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  <w:u w:val="single"/>
        </w:rPr>
        <w:t>Б.1.1.8   «Право</w:t>
      </w:r>
      <w:r>
        <w:rPr>
          <w:sz w:val="28"/>
          <w:szCs w:val="28"/>
        </w:rPr>
        <w:t>»</w:t>
      </w:r>
    </w:p>
    <w:p w:rsidR="00845498" w:rsidRDefault="0084549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подготовки:  09.03.01 «Информатика и вычислительная техника»</w:t>
      </w:r>
    </w:p>
    <w:p w:rsidR="00845498" w:rsidRDefault="0084549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Профиль: «Автоматизированное управление бизнес-процессами и финансами»</w:t>
      </w:r>
    </w:p>
    <w:p w:rsidR="00845498" w:rsidRDefault="00845498">
      <w:pPr>
        <w:jc w:val="center"/>
        <w:rPr>
          <w:sz w:val="28"/>
          <w:szCs w:val="28"/>
        </w:rPr>
      </w:pPr>
    </w:p>
    <w:p w:rsidR="00845498" w:rsidRDefault="00845498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форма обучения – очн</w:t>
      </w:r>
      <w:r w:rsidR="001F2161">
        <w:rPr>
          <w:sz w:val="28"/>
          <w:szCs w:val="28"/>
        </w:rPr>
        <w:t>о-заочная</w:t>
      </w:r>
    </w:p>
    <w:p w:rsidR="00845498" w:rsidRDefault="00845498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:rsidR="00845498" w:rsidRDefault="00845498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семестр –  4</w:t>
      </w:r>
    </w:p>
    <w:p w:rsidR="00845498" w:rsidRDefault="00845498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зачетных единиц – 2</w:t>
      </w:r>
    </w:p>
    <w:p w:rsidR="00845498" w:rsidRDefault="00845498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часов в неделю – 2</w:t>
      </w:r>
    </w:p>
    <w:p w:rsidR="00845498" w:rsidRDefault="00845498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всего часов – 72</w:t>
      </w:r>
    </w:p>
    <w:p w:rsidR="00845498" w:rsidRDefault="00845498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845498" w:rsidRDefault="00845498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лекции – 1</w:t>
      </w:r>
      <w:r w:rsidR="000C3B48">
        <w:rPr>
          <w:sz w:val="28"/>
          <w:szCs w:val="28"/>
        </w:rPr>
        <w:t>6</w:t>
      </w:r>
    </w:p>
    <w:p w:rsidR="00845498" w:rsidRDefault="00845498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коллоквиумы – нет</w:t>
      </w:r>
    </w:p>
    <w:p w:rsidR="00845498" w:rsidRDefault="00845498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практические занятия – 1</w:t>
      </w:r>
      <w:r w:rsidR="000C3B48">
        <w:rPr>
          <w:sz w:val="28"/>
          <w:szCs w:val="28"/>
        </w:rPr>
        <w:t>6</w:t>
      </w:r>
    </w:p>
    <w:p w:rsidR="00845498" w:rsidRDefault="00845498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лабораторные занятия – нет</w:t>
      </w:r>
    </w:p>
    <w:p w:rsidR="00845498" w:rsidRDefault="00845498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– </w:t>
      </w:r>
      <w:r w:rsidR="000C3B48">
        <w:rPr>
          <w:sz w:val="28"/>
          <w:szCs w:val="28"/>
        </w:rPr>
        <w:t>40</w:t>
      </w:r>
    </w:p>
    <w:p w:rsidR="00845498" w:rsidRDefault="00845498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зачет – 4 семестр </w:t>
      </w:r>
    </w:p>
    <w:p w:rsidR="00845498" w:rsidRDefault="00845498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экзамен –  нет</w:t>
      </w:r>
    </w:p>
    <w:p w:rsidR="00845498" w:rsidRDefault="00845498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РГР – нет</w:t>
      </w:r>
    </w:p>
    <w:p w:rsidR="00845498" w:rsidRDefault="00845498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– нет</w:t>
      </w:r>
    </w:p>
    <w:p w:rsidR="00845498" w:rsidRDefault="00845498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 – нет</w:t>
      </w:r>
    </w:p>
    <w:p w:rsidR="00845498" w:rsidRDefault="00845498">
      <w:pPr>
        <w:rPr>
          <w:sz w:val="28"/>
          <w:szCs w:val="28"/>
        </w:rPr>
      </w:pPr>
    </w:p>
    <w:p w:rsidR="00845498" w:rsidRDefault="00845498">
      <w:pPr>
        <w:rPr>
          <w:sz w:val="28"/>
          <w:szCs w:val="28"/>
        </w:rPr>
      </w:pPr>
    </w:p>
    <w:p w:rsidR="00C55EC0" w:rsidRDefault="00C55EC0" w:rsidP="00C55EC0">
      <w:pPr>
        <w:rPr>
          <w:sz w:val="28"/>
          <w:lang w:eastAsia="ru-RU"/>
        </w:rPr>
      </w:pPr>
    </w:p>
    <w:p w:rsidR="00C55EC0" w:rsidRDefault="00C55EC0" w:rsidP="00C55EC0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Рабочая программа обсуждена на заседании кафедры ЭГН</w:t>
      </w:r>
    </w:p>
    <w:p w:rsidR="00C55EC0" w:rsidRDefault="00C55EC0" w:rsidP="00C55EC0">
      <w:pPr>
        <w:jc w:val="right"/>
        <w:rPr>
          <w:sz w:val="28"/>
          <w:lang w:eastAsia="ru-RU"/>
        </w:rPr>
      </w:pPr>
      <w:r>
        <w:rPr>
          <w:sz w:val="28"/>
          <w:lang w:eastAsia="ru-RU"/>
        </w:rPr>
        <w:t xml:space="preserve">«29»   </w:t>
      </w:r>
      <w:r>
        <w:rPr>
          <w:sz w:val="28"/>
          <w:u w:val="single"/>
          <w:lang w:eastAsia="ru-RU"/>
        </w:rPr>
        <w:t xml:space="preserve">        08   </w:t>
      </w:r>
      <w:r>
        <w:rPr>
          <w:sz w:val="28"/>
          <w:lang w:eastAsia="ru-RU"/>
        </w:rPr>
        <w:t xml:space="preserve"> 2018 года,          протокол №</w:t>
      </w:r>
      <w:r>
        <w:rPr>
          <w:sz w:val="28"/>
          <w:u w:val="single"/>
          <w:lang w:eastAsia="ru-RU"/>
        </w:rPr>
        <w:t xml:space="preserve"> 1</w:t>
      </w:r>
    </w:p>
    <w:p w:rsidR="00C55EC0" w:rsidRDefault="00C55EC0" w:rsidP="00C55EC0">
      <w:pPr>
        <w:jc w:val="right"/>
        <w:rPr>
          <w:sz w:val="28"/>
          <w:lang w:eastAsia="ru-RU"/>
        </w:rPr>
      </w:pPr>
      <w:r>
        <w:rPr>
          <w:sz w:val="28"/>
          <w:lang w:eastAsia="ru-RU"/>
        </w:rPr>
        <w:t>Зав. кафедрой _____________/</w:t>
      </w:r>
      <w:r>
        <w:t xml:space="preserve"> </w:t>
      </w:r>
      <w:r>
        <w:rPr>
          <w:sz w:val="28"/>
          <w:u w:val="single"/>
          <w:lang w:eastAsia="ru-RU"/>
        </w:rPr>
        <w:t xml:space="preserve">Ю.А.Кадыкова </w:t>
      </w:r>
      <w:r>
        <w:rPr>
          <w:sz w:val="28"/>
          <w:lang w:eastAsia="ru-RU"/>
        </w:rPr>
        <w:t>/</w:t>
      </w:r>
    </w:p>
    <w:p w:rsidR="00C55EC0" w:rsidRDefault="00C55EC0" w:rsidP="00C55EC0">
      <w:pPr>
        <w:jc w:val="right"/>
        <w:rPr>
          <w:sz w:val="28"/>
          <w:lang w:eastAsia="ru-RU"/>
        </w:rPr>
      </w:pPr>
      <w:r>
        <w:rPr>
          <w:sz w:val="28"/>
          <w:lang w:eastAsia="ru-RU"/>
        </w:rPr>
        <w:t>Рабочая  программа  утверждена  на  заседании УМКН  ЕМН</w:t>
      </w:r>
    </w:p>
    <w:p w:rsidR="00C55EC0" w:rsidRDefault="00C55EC0" w:rsidP="00C55EC0">
      <w:pPr>
        <w:jc w:val="right"/>
        <w:rPr>
          <w:sz w:val="28"/>
          <w:lang w:eastAsia="ru-RU"/>
        </w:rPr>
      </w:pPr>
      <w:r>
        <w:rPr>
          <w:sz w:val="28"/>
          <w:lang w:eastAsia="ru-RU"/>
        </w:rPr>
        <w:t>«27»</w:t>
      </w:r>
      <w:r>
        <w:rPr>
          <w:sz w:val="28"/>
          <w:u w:val="single"/>
          <w:lang w:eastAsia="ru-RU"/>
        </w:rPr>
        <w:t xml:space="preserve">            06      </w:t>
      </w:r>
      <w:r>
        <w:rPr>
          <w:sz w:val="28"/>
          <w:lang w:eastAsia="ru-RU"/>
        </w:rPr>
        <w:t xml:space="preserve">2018 года,         протокол № </w:t>
      </w:r>
      <w:r>
        <w:rPr>
          <w:sz w:val="28"/>
          <w:u w:val="single"/>
          <w:lang w:eastAsia="ru-RU"/>
        </w:rPr>
        <w:t>11</w:t>
      </w:r>
    </w:p>
    <w:p w:rsidR="00C55EC0" w:rsidRDefault="00C55EC0" w:rsidP="00C55EC0">
      <w:pPr>
        <w:jc w:val="right"/>
        <w:rPr>
          <w:sz w:val="28"/>
          <w:lang w:eastAsia="ru-RU"/>
        </w:rPr>
      </w:pPr>
      <w:r>
        <w:rPr>
          <w:sz w:val="28"/>
          <w:lang w:eastAsia="ru-RU"/>
        </w:rPr>
        <w:t xml:space="preserve">Председатель  УМКН  ЕМН </w:t>
      </w:r>
      <w:r>
        <w:rPr>
          <w:sz w:val="28"/>
          <w:u w:val="single"/>
          <w:lang w:eastAsia="ru-RU"/>
        </w:rPr>
        <w:t xml:space="preserve">                 </w:t>
      </w:r>
      <w:r>
        <w:rPr>
          <w:sz w:val="28"/>
          <w:lang w:eastAsia="ru-RU"/>
        </w:rPr>
        <w:t xml:space="preserve">/  </w:t>
      </w:r>
      <w:r>
        <w:rPr>
          <w:sz w:val="28"/>
          <w:u w:val="single"/>
          <w:lang w:eastAsia="ru-RU"/>
        </w:rPr>
        <w:t>А.В. Яковлев</w:t>
      </w:r>
      <w:r>
        <w:rPr>
          <w:sz w:val="28"/>
          <w:lang w:eastAsia="ru-RU"/>
        </w:rPr>
        <w:t xml:space="preserve">  /</w:t>
      </w:r>
    </w:p>
    <w:p w:rsidR="00C55EC0" w:rsidRDefault="00C55EC0" w:rsidP="00C55EC0">
      <w:pPr>
        <w:jc w:val="center"/>
        <w:rPr>
          <w:sz w:val="28"/>
          <w:lang w:eastAsia="ru-RU"/>
        </w:rPr>
      </w:pPr>
    </w:p>
    <w:p w:rsidR="00C55EC0" w:rsidRDefault="00C55EC0" w:rsidP="00C55EC0">
      <w:pPr>
        <w:jc w:val="center"/>
        <w:rPr>
          <w:sz w:val="28"/>
          <w:lang w:eastAsia="ru-RU"/>
        </w:rPr>
      </w:pPr>
    </w:p>
    <w:p w:rsidR="00C55EC0" w:rsidRDefault="00C55EC0" w:rsidP="00C55EC0">
      <w:pPr>
        <w:jc w:val="center"/>
        <w:rPr>
          <w:sz w:val="28"/>
          <w:lang w:eastAsia="ru-RU"/>
        </w:rPr>
      </w:pPr>
      <w:r>
        <w:rPr>
          <w:sz w:val="28"/>
          <w:lang w:eastAsia="ru-RU"/>
        </w:rPr>
        <w:t>Энгельс 2018</w:t>
      </w:r>
    </w:p>
    <w:p w:rsidR="00845498" w:rsidRDefault="00845498">
      <w:pPr>
        <w:autoSpaceDE w:val="0"/>
        <w:ind w:right="88"/>
        <w:jc w:val="center"/>
        <w:rPr>
          <w:b/>
          <w:i/>
          <w:iCs/>
        </w:rPr>
      </w:pPr>
      <w:r>
        <w:rPr>
          <w:b/>
          <w:szCs w:val="20"/>
        </w:rPr>
        <w:lastRenderedPageBreak/>
        <w:t>1.</w:t>
      </w:r>
      <w:r>
        <w:rPr>
          <w:szCs w:val="20"/>
        </w:rPr>
        <w:t xml:space="preserve"> </w:t>
      </w:r>
      <w:r>
        <w:rPr>
          <w:b/>
          <w:iCs/>
        </w:rPr>
        <w:t>Цели и задачи  освоения дисциплины</w:t>
      </w:r>
    </w:p>
    <w:p w:rsidR="00845498" w:rsidRDefault="00845498">
      <w:pPr>
        <w:autoSpaceDE w:val="0"/>
        <w:ind w:right="88"/>
        <w:rPr>
          <w:b/>
          <w:i/>
          <w:iCs/>
        </w:rPr>
      </w:pPr>
    </w:p>
    <w:p w:rsidR="00845498" w:rsidRDefault="00845498">
      <w:pPr>
        <w:autoSpaceDE w:val="0"/>
        <w:ind w:right="88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Преподавание  дисциплины    «Право»  призвано решить следующие цели: </w:t>
      </w:r>
    </w:p>
    <w:p w:rsidR="00845498" w:rsidRDefault="00845498">
      <w:pPr>
        <w:autoSpaceDE w:val="0"/>
        <w:ind w:right="88"/>
        <w:jc w:val="both"/>
        <w:rPr>
          <w:bCs/>
          <w:color w:val="000000"/>
        </w:rPr>
      </w:pPr>
      <w:r>
        <w:rPr>
          <w:bCs/>
          <w:color w:val="000000"/>
        </w:rPr>
        <w:t>обеспечить реализацию требований Государственного образовательного стандарта высшего профессионального образования по вопросам:</w:t>
      </w:r>
    </w:p>
    <w:p w:rsidR="00845498" w:rsidRDefault="00845498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   происхождения, развития, форм и социального назначения государства и права, сущности и значения основных правовых институтов;</w:t>
      </w:r>
    </w:p>
    <w:p w:rsidR="00845498" w:rsidRDefault="00845498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-  регламентирующим  имущественные и некоторые неимущественные отношения, участниками которых являются физические и юридические лица, а также государство; </w:t>
      </w:r>
    </w:p>
    <w:p w:rsidR="00845498" w:rsidRDefault="00845498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 трудового, административного, уголовного,  семейного,  экологического и информационного права.</w:t>
      </w:r>
    </w:p>
    <w:p w:rsidR="00845498" w:rsidRDefault="00845498">
      <w:pPr>
        <w:autoSpaceDE w:val="0"/>
        <w:ind w:right="88"/>
        <w:jc w:val="both"/>
        <w:rPr>
          <w:bCs/>
          <w:color w:val="000000"/>
        </w:rPr>
      </w:pPr>
      <w:r>
        <w:rPr>
          <w:bCs/>
          <w:color w:val="000000"/>
        </w:rPr>
        <w:t xml:space="preserve">         Задачами изучения дисциплины «Право» являются:</w:t>
      </w:r>
    </w:p>
    <w:p w:rsidR="00845498" w:rsidRDefault="00845498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 развитие  личности, направленное на формирование правосознания, общей и правовой культуры, внутренней убежденности в необходимости соблюдения норм права;</w:t>
      </w:r>
    </w:p>
    <w:p w:rsidR="00845498" w:rsidRDefault="00845498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выработка позитивного отношения к праву;</w:t>
      </w:r>
    </w:p>
    <w:p w:rsidR="00845498" w:rsidRDefault="00845498">
      <w:pPr>
        <w:autoSpaceDE w:val="0"/>
        <w:ind w:right="-82" w:firstLine="720"/>
        <w:jc w:val="both"/>
        <w:rPr>
          <w:bCs/>
          <w:color w:val="000000"/>
        </w:rPr>
      </w:pPr>
      <w:r>
        <w:rPr>
          <w:bCs/>
          <w:color w:val="000000"/>
        </w:rPr>
        <w:t>- воспитание дисциплинированности, уважения к правам и свободам других лиц, демократическим правовым институтам, правопорядку;</w:t>
      </w:r>
    </w:p>
    <w:p w:rsidR="00845498" w:rsidRDefault="00845498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формирование  общих теоретических знаний о государственно-правовых явлениях, об основных отраслях права, необходимых для эффективного использования и защиты прав и исполнения обязанностей, правомерной  реализации гражданской позиции;</w:t>
      </w:r>
    </w:p>
    <w:p w:rsidR="00845498" w:rsidRDefault="00845498">
      <w:pPr>
        <w:autoSpaceDE w:val="0"/>
        <w:ind w:right="88" w:firstLine="720"/>
        <w:jc w:val="both"/>
        <w:rPr>
          <w:color w:val="000000"/>
        </w:rPr>
      </w:pPr>
      <w:r>
        <w:rPr>
          <w:bCs/>
          <w:color w:val="000000"/>
        </w:rPr>
        <w:t>- формирование  способности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решений.</w:t>
      </w:r>
    </w:p>
    <w:p w:rsidR="00845498" w:rsidRDefault="00845498">
      <w:pPr>
        <w:autoSpaceDE w:val="0"/>
        <w:ind w:right="88"/>
        <w:jc w:val="both"/>
        <w:rPr>
          <w:color w:val="000000"/>
        </w:rPr>
      </w:pPr>
    </w:p>
    <w:p w:rsidR="00845498" w:rsidRDefault="00845498">
      <w:pPr>
        <w:jc w:val="center"/>
        <w:rPr>
          <w:b/>
          <w:i/>
          <w:iCs/>
        </w:rPr>
      </w:pPr>
      <w:r>
        <w:rPr>
          <w:b/>
          <w:iCs/>
        </w:rPr>
        <w:t>2. Место дисциплины в структуре ООП </w:t>
      </w:r>
      <w:proofErr w:type="gramStart"/>
      <w:r>
        <w:rPr>
          <w:b/>
          <w:iCs/>
        </w:rPr>
        <w:t>ВО</w:t>
      </w:r>
      <w:proofErr w:type="gramEnd"/>
    </w:p>
    <w:p w:rsidR="00845498" w:rsidRDefault="00845498">
      <w:pPr>
        <w:jc w:val="both"/>
        <w:rPr>
          <w:b/>
          <w:i/>
          <w:iCs/>
        </w:rPr>
      </w:pPr>
    </w:p>
    <w:p w:rsidR="00845498" w:rsidRDefault="00845498">
      <w:pPr>
        <w:tabs>
          <w:tab w:val="left" w:pos="360"/>
        </w:tabs>
        <w:autoSpaceDE w:val="0"/>
        <w:jc w:val="both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 xml:space="preserve">       Дисциплина </w:t>
      </w:r>
      <w:r>
        <w:rPr>
          <w:rFonts w:eastAsia="Calibri"/>
        </w:rPr>
        <w:t>«</w:t>
      </w:r>
      <w:r>
        <w:rPr>
          <w:rFonts w:ascii="Times New Roman CYR" w:eastAsia="Calibri" w:hAnsi="Times New Roman CYR" w:cs="Times New Roman CYR"/>
        </w:rPr>
        <w:t>Право</w:t>
      </w:r>
      <w:r>
        <w:rPr>
          <w:rFonts w:eastAsia="Calibri"/>
        </w:rPr>
        <w:t xml:space="preserve">» </w:t>
      </w:r>
      <w:r>
        <w:rPr>
          <w:rFonts w:ascii="Times New Roman CYR" w:eastAsia="Calibri" w:hAnsi="Times New Roman CYR" w:cs="Times New Roman CYR"/>
        </w:rPr>
        <w:t xml:space="preserve">является дисциплиной базовой части  </w:t>
      </w:r>
      <w:r w:rsidR="000E38B4">
        <w:rPr>
          <w:rFonts w:ascii="Times New Roman CYR" w:eastAsia="Calibri" w:hAnsi="Times New Roman CYR" w:cs="Times New Roman CYR"/>
        </w:rPr>
        <w:t>блок</w:t>
      </w:r>
      <w:r>
        <w:rPr>
          <w:rFonts w:ascii="Times New Roman CYR" w:eastAsia="Calibri" w:hAnsi="Times New Roman CYR" w:cs="Times New Roman CYR"/>
        </w:rPr>
        <w:t>а</w:t>
      </w:r>
      <w:r w:rsidR="000E38B4">
        <w:rPr>
          <w:rFonts w:ascii="Times New Roman CYR" w:eastAsia="Calibri" w:hAnsi="Times New Roman CYR" w:cs="Times New Roman CYR"/>
        </w:rPr>
        <w:t xml:space="preserve"> Б.1</w:t>
      </w:r>
      <w:r>
        <w:rPr>
          <w:rFonts w:ascii="Times New Roman CYR" w:eastAsia="Calibri" w:hAnsi="Times New Roman CYR" w:cs="Times New Roman CYR"/>
        </w:rPr>
        <w:t>. Данная дисциплина изучается студентами в процессе второго года обучения. Дисциплины, изучение которых студентам необходимо для усвоения данной дисциплины: история, философия, социология.</w:t>
      </w:r>
    </w:p>
    <w:p w:rsidR="00845498" w:rsidRDefault="00845498">
      <w:pPr>
        <w:tabs>
          <w:tab w:val="left" w:pos="360"/>
        </w:tabs>
        <w:autoSpaceDE w:val="0"/>
        <w:ind w:left="360" w:hanging="360"/>
        <w:jc w:val="both"/>
        <w:rPr>
          <w:rFonts w:ascii="Times New Roman CYR" w:eastAsia="Calibri" w:hAnsi="Times New Roman CYR" w:cs="Times New Roman CYR"/>
        </w:rPr>
      </w:pPr>
    </w:p>
    <w:p w:rsidR="00845498" w:rsidRDefault="00845498">
      <w:pPr>
        <w:tabs>
          <w:tab w:val="left" w:pos="360"/>
        </w:tabs>
        <w:autoSpaceDE w:val="0"/>
        <w:ind w:left="360" w:hanging="360"/>
        <w:jc w:val="center"/>
        <w:rPr>
          <w:b/>
          <w:i/>
          <w:iCs/>
        </w:rPr>
      </w:pPr>
      <w:r>
        <w:rPr>
          <w:b/>
          <w:iCs/>
        </w:rPr>
        <w:t>3. Требования к результатам освоения дисциплины</w:t>
      </w:r>
    </w:p>
    <w:p w:rsidR="00845498" w:rsidRDefault="00845498">
      <w:pPr>
        <w:tabs>
          <w:tab w:val="left" w:pos="360"/>
        </w:tabs>
        <w:autoSpaceDE w:val="0"/>
        <w:ind w:left="360" w:hanging="360"/>
        <w:jc w:val="both"/>
        <w:rPr>
          <w:b/>
          <w:i/>
          <w:iCs/>
        </w:rPr>
      </w:pPr>
    </w:p>
    <w:p w:rsidR="00845498" w:rsidRDefault="00845498">
      <w:pPr>
        <w:tabs>
          <w:tab w:val="left" w:pos="120"/>
        </w:tabs>
        <w:autoSpaceDE w:val="0"/>
        <w:ind w:firstLine="600"/>
        <w:jc w:val="both"/>
      </w:pPr>
      <w:r>
        <w:rPr>
          <w:b/>
          <w:i/>
          <w:iCs/>
        </w:rPr>
        <w:t xml:space="preserve"> </w:t>
      </w:r>
      <w:r>
        <w:rPr>
          <w:rFonts w:ascii="Times New Roman CYR" w:eastAsia="Calibri" w:hAnsi="Times New Roman CYR" w:cs="Times New Roman CYR"/>
        </w:rPr>
        <w:t xml:space="preserve">В результате освоения дисциплины студенты должны обладать следующими общекультурными компетенциями: </w:t>
      </w:r>
    </w:p>
    <w:p w:rsidR="00845498" w:rsidRDefault="00845498">
      <w:pPr>
        <w:pStyle w:val="Default"/>
        <w:ind w:firstLine="54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</w:rPr>
        <w:t>- ОК-4 -</w:t>
      </w:r>
      <w:proofErr w:type="gramStart"/>
      <w:r>
        <w:rPr>
          <w:rFonts w:ascii="Times New Roman" w:hAnsi="Times New Roman" w:cs="Times New Roman"/>
        </w:rPr>
        <w:t>способен</w:t>
      </w:r>
      <w:proofErr w:type="gramEnd"/>
      <w:r>
        <w:rPr>
          <w:rFonts w:ascii="Times New Roman" w:hAnsi="Times New Roman" w:cs="Times New Roman"/>
        </w:rPr>
        <w:t xml:space="preserve"> использовать основы правовых знаний для применения в различных сферах жизнедеятельности; </w:t>
      </w:r>
    </w:p>
    <w:p w:rsidR="00845498" w:rsidRDefault="00845498">
      <w:pPr>
        <w:pStyle w:val="Default"/>
        <w:tabs>
          <w:tab w:val="left" w:pos="180"/>
        </w:tabs>
        <w:ind w:firstLine="540"/>
        <w:jc w:val="both"/>
      </w:pPr>
      <w:r>
        <w:rPr>
          <w:rFonts w:ascii="Times New Roman" w:eastAsia="Calibri" w:hAnsi="Times New Roman" w:cs="Times New Roman"/>
          <w:b/>
        </w:rPr>
        <w:t xml:space="preserve"> - </w:t>
      </w:r>
      <w:r>
        <w:rPr>
          <w:rFonts w:ascii="Times New Roman" w:eastAsia="Calibri" w:hAnsi="Times New Roman" w:cs="Times New Roman"/>
        </w:rPr>
        <w:t xml:space="preserve">ОК-7 - </w:t>
      </w:r>
      <w:proofErr w:type="gramStart"/>
      <w:r>
        <w:rPr>
          <w:rFonts w:ascii="Times New Roman" w:eastAsia="Calibri" w:hAnsi="Times New Roman" w:cs="Times New Roman"/>
        </w:rPr>
        <w:t>способен</w:t>
      </w:r>
      <w:proofErr w:type="gramEnd"/>
      <w:r>
        <w:rPr>
          <w:rFonts w:ascii="Times New Roman" w:eastAsia="Calibri" w:hAnsi="Times New Roman" w:cs="Times New Roman"/>
        </w:rPr>
        <w:t xml:space="preserve"> к самореализации и самообразованию. </w:t>
      </w:r>
    </w:p>
    <w:p w:rsidR="00845498" w:rsidRDefault="00845498">
      <w:pPr>
        <w:tabs>
          <w:tab w:val="left" w:pos="0"/>
        </w:tabs>
        <w:autoSpaceDE w:val="0"/>
        <w:ind w:firstLine="480"/>
        <w:jc w:val="both"/>
        <w:rPr>
          <w:rFonts w:eastAsia="Calibri"/>
        </w:rPr>
      </w:pPr>
      <w:r>
        <w:rPr>
          <w:color w:val="000000"/>
        </w:rPr>
        <w:t>В результате освоения дисциплины студент должен:</w:t>
      </w:r>
      <w:r>
        <w:rPr>
          <w:rFonts w:ascii="Times New Roman CYR" w:eastAsia="Calibri" w:hAnsi="Times New Roman CYR" w:cs="Times New Roman CYR"/>
        </w:rPr>
        <w:t xml:space="preserve"> </w:t>
      </w:r>
    </w:p>
    <w:p w:rsidR="00845498" w:rsidRDefault="00845498">
      <w:pPr>
        <w:tabs>
          <w:tab w:val="left" w:pos="0"/>
        </w:tabs>
        <w:autoSpaceDE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3.1. </w:t>
      </w:r>
      <w:r>
        <w:rPr>
          <w:rFonts w:ascii="Times New Roman CYR" w:eastAsia="Calibri" w:hAnsi="Times New Roman CYR" w:cs="Times New Roman CYR"/>
        </w:rPr>
        <w:t>Знать: основные категории и понятия юриспруденции;</w:t>
      </w:r>
      <w:r>
        <w:rPr>
          <w:rFonts w:eastAsia="Calibri"/>
        </w:rPr>
        <w:t xml:space="preserve"> </w:t>
      </w:r>
      <w:r>
        <w:rPr>
          <w:rFonts w:ascii="Times New Roman CYR" w:eastAsia="Calibri" w:hAnsi="Times New Roman CYR" w:cs="Times New Roman CYR"/>
        </w:rPr>
        <w:t>основные принципы устройства государственной власти и основы правового положения личности в Российской Федерации;</w:t>
      </w:r>
      <w:r>
        <w:rPr>
          <w:rFonts w:eastAsia="Calibri"/>
        </w:rPr>
        <w:t xml:space="preserve"> </w:t>
      </w:r>
      <w:r>
        <w:rPr>
          <w:rFonts w:ascii="Times New Roman CYR" w:eastAsia="Calibri" w:hAnsi="Times New Roman CYR" w:cs="Times New Roman CYR"/>
        </w:rPr>
        <w:t>основные нормы; конституционного права; гражданского права; семейного права; трудового права; уголовного права; административного права; информационного права; экологического права; процессуального права.</w:t>
      </w:r>
    </w:p>
    <w:p w:rsidR="00845498" w:rsidRDefault="00845498">
      <w:pPr>
        <w:autoSpaceDE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3.2. </w:t>
      </w:r>
      <w:r>
        <w:rPr>
          <w:rFonts w:ascii="Times New Roman CYR" w:eastAsia="Calibri" w:hAnsi="Times New Roman CYR" w:cs="Times New Roman CYR"/>
        </w:rPr>
        <w:t>Уметь:  видеть взаимосвязь правовых явлений в целостной системе знаний и значение для  реализации права; работать с нормативно - правовыми актами; логически грамотно выражать и обосновывать свою точку зрения  по  государственн</w:t>
      </w:r>
      <w:proofErr w:type="gramStart"/>
      <w:r>
        <w:rPr>
          <w:rFonts w:ascii="Times New Roman CYR" w:eastAsia="Calibri" w:hAnsi="Times New Roman CYR" w:cs="Times New Roman CYR"/>
        </w:rPr>
        <w:t>о-</w:t>
      </w:r>
      <w:proofErr w:type="gramEnd"/>
      <w:r>
        <w:rPr>
          <w:rFonts w:ascii="Times New Roman CYR" w:eastAsia="Calibri" w:hAnsi="Times New Roman CYR" w:cs="Times New Roman CYR"/>
        </w:rPr>
        <w:t xml:space="preserve"> правовой проблематике, свободно оперировать   юридическими понятиями.</w:t>
      </w:r>
    </w:p>
    <w:p w:rsidR="00845498" w:rsidRDefault="00845498">
      <w:pPr>
        <w:autoSpaceDE w:val="0"/>
        <w:ind w:firstLine="720"/>
        <w:jc w:val="both"/>
        <w:rPr>
          <w:rFonts w:ascii="Times New Roman CYR" w:eastAsia="Calibri" w:hAnsi="Times New Roman CYR" w:cs="Times New Roman CYR"/>
        </w:rPr>
      </w:pPr>
      <w:r>
        <w:rPr>
          <w:rFonts w:eastAsia="Calibri"/>
        </w:rPr>
        <w:t xml:space="preserve">3.3. </w:t>
      </w:r>
      <w:r>
        <w:rPr>
          <w:rFonts w:ascii="Times New Roman CYR" w:eastAsia="Calibri" w:hAnsi="Times New Roman CYR" w:cs="Times New Roman CYR"/>
        </w:rPr>
        <w:t xml:space="preserve">Владеть: </w:t>
      </w:r>
      <w:r>
        <w:rPr>
          <w:rFonts w:ascii="Times New Roman CYR" w:eastAsia="Calibri" w:hAnsi="Times New Roman CYR" w:cs="Times New Roman CYR"/>
        </w:rPr>
        <w:tab/>
        <w:t xml:space="preserve">базовыми терминами дисциплины; навыками по принятию решений и совершению юридических действий в точном соответствии с законом; методами проведения </w:t>
      </w:r>
      <w:r>
        <w:rPr>
          <w:rFonts w:ascii="Times New Roman CYR" w:eastAsia="Calibri" w:hAnsi="Times New Roman CYR" w:cs="Times New Roman CYR"/>
        </w:rPr>
        <w:lastRenderedPageBreak/>
        <w:t>анализа для обоснованного принятия решений; навыками работы с юридической литературой.</w:t>
      </w:r>
    </w:p>
    <w:p w:rsidR="00845498" w:rsidRDefault="00845498">
      <w:pPr>
        <w:autoSpaceDE w:val="0"/>
        <w:ind w:firstLine="600"/>
        <w:jc w:val="both"/>
        <w:rPr>
          <w:rFonts w:ascii="Times New Roman CYR" w:eastAsia="Calibri" w:hAnsi="Times New Roman CYR" w:cs="Times New Roman CYR"/>
        </w:rPr>
      </w:pPr>
    </w:p>
    <w:p w:rsidR="00F03E28" w:rsidRDefault="00F03E28" w:rsidP="00F03E28">
      <w:pPr>
        <w:pStyle w:val="af3"/>
        <w:rPr>
          <w:i/>
          <w:sz w:val="24"/>
        </w:rPr>
      </w:pPr>
      <w:r>
        <w:rPr>
          <w:sz w:val="24"/>
        </w:rPr>
        <w:t>4. Распределение трудоемкости (час.) дисциплины по темам и видам занятий</w:t>
      </w:r>
    </w:p>
    <w:p w:rsidR="00F03E28" w:rsidRDefault="00F03E28" w:rsidP="00F03E28">
      <w:pPr>
        <w:pStyle w:val="af3"/>
        <w:jc w:val="both"/>
        <w:rPr>
          <w:i/>
          <w:sz w:val="24"/>
        </w:rPr>
      </w:pPr>
    </w:p>
    <w:tbl>
      <w:tblPr>
        <w:tblW w:w="0" w:type="auto"/>
        <w:tblInd w:w="-923" w:type="dxa"/>
        <w:tblLayout w:type="fixed"/>
        <w:tblLook w:val="04A0"/>
      </w:tblPr>
      <w:tblGrid>
        <w:gridCol w:w="1016"/>
        <w:gridCol w:w="900"/>
        <w:gridCol w:w="720"/>
        <w:gridCol w:w="3251"/>
        <w:gridCol w:w="709"/>
        <w:gridCol w:w="900"/>
        <w:gridCol w:w="900"/>
        <w:gridCol w:w="900"/>
        <w:gridCol w:w="1080"/>
        <w:gridCol w:w="814"/>
      </w:tblGrid>
      <w:tr w:rsidR="00F03E28" w:rsidTr="00F03E28">
        <w:trPr>
          <w:cantSplit/>
          <w:trHeight w:val="660"/>
        </w:trPr>
        <w:tc>
          <w:tcPr>
            <w:tcW w:w="10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F03E28" w:rsidRDefault="00F0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Модуля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F03E28" w:rsidRDefault="00F0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Недели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F03E28" w:rsidRDefault="00F0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</w:t>
            </w:r>
          </w:p>
        </w:tc>
        <w:tc>
          <w:tcPr>
            <w:tcW w:w="32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03E28" w:rsidRDefault="00F0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03E28" w:rsidRDefault="00F0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</w:t>
            </w:r>
          </w:p>
        </w:tc>
        <w:tc>
          <w:tcPr>
            <w:tcW w:w="5303" w:type="dxa"/>
            <w:gridSpan w:val="6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F03E28" w:rsidRDefault="00F03E28" w:rsidP="00F03E28">
            <w:pPr>
              <w:pStyle w:val="5"/>
              <w:numPr>
                <w:ilvl w:val="4"/>
                <w:numId w:val="12"/>
              </w:numPr>
              <w:jc w:val="center"/>
            </w:pPr>
            <w:r>
              <w:rPr>
                <w:b w:val="0"/>
                <w:i w:val="0"/>
                <w:sz w:val="20"/>
                <w:szCs w:val="20"/>
              </w:rPr>
              <w:t>Часы</w:t>
            </w:r>
            <w:proofErr w:type="gramStart"/>
            <w:r>
              <w:rPr>
                <w:b w:val="0"/>
                <w:i w:val="0"/>
                <w:sz w:val="20"/>
                <w:szCs w:val="20"/>
              </w:rPr>
              <w:t>/ И</w:t>
            </w:r>
            <w:proofErr w:type="gramEnd"/>
            <w:r>
              <w:rPr>
                <w:b w:val="0"/>
                <w:i w:val="0"/>
                <w:sz w:val="20"/>
                <w:szCs w:val="20"/>
              </w:rPr>
              <w:t>з них в интерактивной форме</w:t>
            </w:r>
          </w:p>
        </w:tc>
      </w:tr>
      <w:tr w:rsidR="00F03E28" w:rsidTr="00F03E28">
        <w:trPr>
          <w:trHeight w:val="352"/>
        </w:trPr>
        <w:tc>
          <w:tcPr>
            <w:tcW w:w="101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28" w:rsidRDefault="00F03E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28" w:rsidRDefault="00F03E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97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28" w:rsidRDefault="00F03E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28" w:rsidRDefault="00F03E2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ind w:right="-108" w:hanging="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Колл-мы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Лабор-е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Практич-е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rPr>
                <w:sz w:val="20"/>
                <w:szCs w:val="20"/>
              </w:rPr>
              <w:t>СРС</w:t>
            </w:r>
          </w:p>
        </w:tc>
      </w:tr>
      <w:tr w:rsidR="00F03E28" w:rsidTr="00F03E28">
        <w:trPr>
          <w:trHeight w:val="236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rPr>
                <w:bCs/>
              </w:rPr>
              <w:t>9</w:t>
            </w:r>
          </w:p>
        </w:tc>
      </w:tr>
      <w:tr w:rsidR="00F03E28" w:rsidTr="00F03E28">
        <w:trPr>
          <w:trHeight w:val="236"/>
        </w:trPr>
        <w:tc>
          <w:tcPr>
            <w:tcW w:w="101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both"/>
              <w:rPr>
                <w:bCs/>
              </w:rPr>
            </w:pPr>
            <w:r>
              <w:rPr>
                <w:bCs/>
                <w:iCs/>
                <w:color w:val="000000"/>
                <w:lang w:val="en-US"/>
              </w:rPr>
              <w:t>I</w:t>
            </w:r>
            <w:r>
              <w:rPr>
                <w:bCs/>
                <w:iCs/>
                <w:color w:val="000000"/>
              </w:rPr>
              <w:t xml:space="preserve">. </w:t>
            </w:r>
            <w:r>
              <w:t>Право и его роль в жизни общества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3E28" w:rsidRDefault="00F03E28">
            <w:pPr>
              <w:snapToGrid w:val="0"/>
              <w:jc w:val="center"/>
            </w:pPr>
          </w:p>
        </w:tc>
      </w:tr>
      <w:tr w:rsidR="00F03E28" w:rsidTr="00F03E28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snapToGrid w:val="0"/>
              <w:jc w:val="center"/>
            </w:pPr>
            <w:r>
              <w:t>1,2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snapToGrid w:val="0"/>
              <w:jc w:val="center"/>
            </w:pPr>
            <w:r>
              <w:t>1.1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Государство как политико-правовая форма организации общественной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2</w:t>
            </w:r>
          </w:p>
        </w:tc>
      </w:tr>
      <w:tr w:rsidR="00F03E28" w:rsidTr="00F03E28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snapToGrid w:val="0"/>
              <w:jc w:val="center"/>
            </w:pPr>
            <w:r>
              <w:t>3,4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snapToGrid w:val="0"/>
              <w:jc w:val="center"/>
            </w:pPr>
            <w:r>
              <w:t>1.2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Понятие и сущность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1</w:t>
            </w:r>
          </w:p>
        </w:tc>
      </w:tr>
      <w:tr w:rsidR="00F03E28" w:rsidTr="00F03E28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snapToGrid w:val="0"/>
              <w:jc w:val="center"/>
            </w:pPr>
            <w:r>
              <w:t>3,4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snapToGrid w:val="0"/>
              <w:jc w:val="center"/>
            </w:pPr>
            <w:r>
              <w:t>1.3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Норма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1</w:t>
            </w:r>
          </w:p>
        </w:tc>
      </w:tr>
      <w:tr w:rsidR="00F03E28" w:rsidTr="00F03E28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snapToGrid w:val="0"/>
              <w:jc w:val="center"/>
            </w:pPr>
            <w:r>
              <w:t>1.4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Источники права. Правотворчество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2</w:t>
            </w:r>
          </w:p>
        </w:tc>
      </w:tr>
      <w:tr w:rsidR="00F03E28" w:rsidTr="00F03E28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snapToGrid w:val="0"/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snapToGrid w:val="0"/>
              <w:jc w:val="center"/>
            </w:pPr>
            <w:r>
              <w:t>1.5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Правоотношение и их участники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1</w:t>
            </w:r>
          </w:p>
        </w:tc>
      </w:tr>
      <w:tr w:rsidR="00F03E28" w:rsidTr="00F03E28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snapToGrid w:val="0"/>
              <w:jc w:val="center"/>
            </w:pPr>
            <w:r>
              <w:t>4,5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snapToGrid w:val="0"/>
              <w:jc w:val="center"/>
            </w:pPr>
            <w:r>
              <w:t>1.6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Правонарушение  и юридическая ответственность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1</w:t>
            </w:r>
          </w:p>
        </w:tc>
      </w:tr>
      <w:tr w:rsidR="00F03E28" w:rsidTr="00F03E28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snapToGrid w:val="0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snapToGrid w:val="0"/>
              <w:jc w:val="center"/>
            </w:pPr>
            <w:r>
              <w:t>1.7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Правосознание и правовая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2</w:t>
            </w:r>
          </w:p>
        </w:tc>
      </w:tr>
      <w:tr w:rsidR="00F03E28" w:rsidTr="00F03E28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snapToGrid w:val="0"/>
              <w:jc w:val="center"/>
            </w:pPr>
            <w:r>
              <w:t>1.8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Реализация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2</w:t>
            </w:r>
          </w:p>
        </w:tc>
      </w:tr>
      <w:tr w:rsidR="00F03E28" w:rsidTr="00F03E28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snapToGrid w:val="0"/>
              <w:jc w:val="center"/>
              <w:rPr>
                <w:bCs/>
              </w:rPr>
            </w:pPr>
            <w:r>
              <w:t>1.9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 w:rsidP="00F03E28">
            <w:pPr>
              <w:pStyle w:val="1"/>
              <w:numPr>
                <w:ilvl w:val="0"/>
                <w:numId w:val="12"/>
              </w:numPr>
              <w:snapToGrid w:val="0"/>
              <w:jc w:val="left"/>
            </w:pPr>
            <w:r>
              <w:rPr>
                <w:bCs/>
                <w:i w:val="0"/>
              </w:rPr>
              <w:t>Законность, правопорядок, общественный порядок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2</w:t>
            </w:r>
          </w:p>
        </w:tc>
      </w:tr>
      <w:tr w:rsidR="00F03E28" w:rsidTr="00F03E28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snapToGrid w:val="0"/>
              <w:jc w:val="center"/>
              <w:rPr>
                <w:bCs/>
              </w:rPr>
            </w:pPr>
            <w:r>
              <w:t>1.10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 w:rsidP="00F03E28">
            <w:pPr>
              <w:pStyle w:val="1"/>
              <w:numPr>
                <w:ilvl w:val="0"/>
                <w:numId w:val="12"/>
              </w:numPr>
              <w:snapToGrid w:val="0"/>
              <w:jc w:val="left"/>
            </w:pPr>
            <w:r>
              <w:rPr>
                <w:bCs/>
                <w:i w:val="0"/>
              </w:rPr>
              <w:t>Основные правовые системы современности.</w:t>
            </w:r>
          </w:p>
          <w:p w:rsidR="00F03E28" w:rsidRDefault="00F03E28">
            <w:pPr>
              <w:tabs>
                <w:tab w:val="left" w:pos="0"/>
              </w:tabs>
              <w:snapToGrid w:val="0"/>
            </w:pPr>
            <w:r>
              <w:t>Международное право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2</w:t>
            </w:r>
          </w:p>
        </w:tc>
      </w:tr>
      <w:tr w:rsidR="00F03E28" w:rsidTr="00F03E28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r>
              <w:rPr>
                <w:bCs/>
                <w:iCs/>
                <w:color w:val="000000"/>
                <w:lang w:val="en-US"/>
              </w:rPr>
              <w:t>II</w:t>
            </w:r>
            <w:r>
              <w:rPr>
                <w:bCs/>
                <w:iCs/>
                <w:color w:val="000000"/>
              </w:rPr>
              <w:t xml:space="preserve">. </w:t>
            </w:r>
            <w:r>
              <w:t>Конституционное право как ведущая отрасль Российского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3E28" w:rsidRDefault="00F03E28">
            <w:pPr>
              <w:snapToGrid w:val="0"/>
              <w:jc w:val="center"/>
            </w:pPr>
          </w:p>
        </w:tc>
      </w:tr>
      <w:tr w:rsidR="00F03E28" w:rsidTr="00F03E28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snapToGrid w:val="0"/>
              <w:jc w:val="center"/>
            </w:pPr>
            <w:r>
              <w:t>6,7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snapToGrid w:val="0"/>
              <w:jc w:val="center"/>
            </w:pPr>
            <w:r>
              <w:t>2.1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snapToGrid w:val="0"/>
            </w:pPr>
            <w:r>
              <w:t>Конституционное право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1</w:t>
            </w:r>
          </w:p>
        </w:tc>
      </w:tr>
      <w:tr w:rsidR="00F03E28" w:rsidTr="00F03E28">
        <w:trPr>
          <w:trHeight w:val="348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snapToGrid w:val="0"/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snapToGrid w:val="0"/>
              <w:jc w:val="center"/>
            </w:pPr>
            <w:r>
              <w:t>2.2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Права и свободы человека и гражданина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1</w:t>
            </w:r>
          </w:p>
        </w:tc>
      </w:tr>
      <w:tr w:rsidR="00F03E28" w:rsidTr="00F03E28">
        <w:trPr>
          <w:trHeight w:val="348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snapToGrid w:val="0"/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snapToGrid w:val="0"/>
              <w:jc w:val="center"/>
            </w:pPr>
            <w:r>
              <w:t>2.3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Федеративное устройство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1</w:t>
            </w:r>
          </w:p>
        </w:tc>
      </w:tr>
      <w:tr w:rsidR="00F03E28" w:rsidTr="00F03E28">
        <w:trPr>
          <w:trHeight w:val="348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snapToGrid w:val="0"/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snapToGrid w:val="0"/>
              <w:jc w:val="center"/>
            </w:pPr>
            <w:r>
              <w:t>2.4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Система  органов государственной власти 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1</w:t>
            </w:r>
          </w:p>
        </w:tc>
      </w:tr>
      <w:tr w:rsidR="00F03E28" w:rsidTr="00F03E28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both"/>
            </w:pPr>
            <w:r>
              <w:rPr>
                <w:bCs/>
                <w:iCs/>
                <w:color w:val="000000"/>
                <w:lang w:val="en-US"/>
              </w:rPr>
              <w:t>III</w:t>
            </w:r>
            <w:r>
              <w:rPr>
                <w:bCs/>
                <w:iCs/>
                <w:color w:val="000000"/>
              </w:rPr>
              <w:t xml:space="preserve">. </w:t>
            </w:r>
            <w:r>
              <w:rPr>
                <w:bCs/>
              </w:rPr>
              <w:t>Отрасли Российского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3E28" w:rsidRDefault="00F03E28">
            <w:pPr>
              <w:snapToGrid w:val="0"/>
              <w:jc w:val="center"/>
            </w:pPr>
          </w:p>
        </w:tc>
      </w:tr>
      <w:tr w:rsidR="00F03E28" w:rsidTr="00F03E28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9,10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  <w:r>
              <w:t>3.1</w:t>
            </w:r>
          </w:p>
          <w:p w:rsidR="00F03E28" w:rsidRDefault="00F03E28">
            <w:pPr>
              <w:jc w:val="center"/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 xml:space="preserve">Основы гражданского права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4</w:t>
            </w:r>
          </w:p>
        </w:tc>
      </w:tr>
      <w:tr w:rsidR="00F03E28" w:rsidTr="00F03E28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11,12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snapToGrid w:val="0"/>
              <w:jc w:val="center"/>
              <w:rPr>
                <w:rFonts w:cs="Arial"/>
              </w:rPr>
            </w:pPr>
            <w:r>
              <w:t>3.2.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rFonts w:cs="Arial"/>
                <w:sz w:val="24"/>
              </w:rPr>
              <w:t>Основы семейного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4</w:t>
            </w:r>
          </w:p>
        </w:tc>
      </w:tr>
      <w:tr w:rsidR="00F03E28" w:rsidTr="00F03E28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13,14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snapToGrid w:val="0"/>
              <w:jc w:val="center"/>
              <w:rPr>
                <w:bCs/>
              </w:rPr>
            </w:pPr>
            <w:r>
              <w:t>3.3.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 w:rsidP="00F03E28">
            <w:pPr>
              <w:pStyle w:val="1"/>
              <w:numPr>
                <w:ilvl w:val="0"/>
                <w:numId w:val="12"/>
              </w:numPr>
              <w:snapToGrid w:val="0"/>
              <w:spacing w:line="200" w:lineRule="atLeast"/>
              <w:jc w:val="left"/>
            </w:pPr>
            <w:r>
              <w:rPr>
                <w:bCs/>
                <w:i w:val="0"/>
              </w:rPr>
              <w:t xml:space="preserve">Основы трудового права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2</w:t>
            </w:r>
          </w:p>
        </w:tc>
      </w:tr>
      <w:tr w:rsidR="00F03E28" w:rsidTr="00F03E28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15,16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snapToGrid w:val="0"/>
              <w:jc w:val="center"/>
            </w:pPr>
            <w:r>
              <w:t>3.4.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уголовного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2</w:t>
            </w:r>
          </w:p>
        </w:tc>
      </w:tr>
      <w:tr w:rsidR="00F03E28" w:rsidTr="00F03E28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</w:p>
          <w:p w:rsidR="00F03E28" w:rsidRDefault="00F03E28">
            <w:pPr>
              <w:pStyle w:val="211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snapToGrid w:val="0"/>
              <w:jc w:val="center"/>
            </w:pPr>
            <w:r>
              <w:t>3.5.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административного 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2</w:t>
            </w:r>
          </w:p>
        </w:tc>
      </w:tr>
      <w:tr w:rsidR="00F03E28" w:rsidTr="00F03E28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snapToGrid w:val="0"/>
              <w:jc w:val="center"/>
            </w:pPr>
            <w:r>
              <w:t>3.6.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экологического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2</w:t>
            </w:r>
          </w:p>
        </w:tc>
      </w:tr>
      <w:tr w:rsidR="00F03E28" w:rsidTr="00F03E28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17,18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snapToGrid w:val="0"/>
              <w:jc w:val="center"/>
            </w:pPr>
            <w:r>
              <w:t>3.7.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информационного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2</w:t>
            </w:r>
          </w:p>
        </w:tc>
      </w:tr>
      <w:tr w:rsidR="00F03E28" w:rsidTr="00F03E28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17,18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snapToGrid w:val="0"/>
              <w:jc w:val="center"/>
            </w:pPr>
            <w:r>
              <w:t>3.8.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процессуального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2</w:t>
            </w:r>
          </w:p>
        </w:tc>
      </w:tr>
      <w:tr w:rsidR="00F03E28" w:rsidTr="00F03E28">
        <w:trPr>
          <w:cantSplit/>
          <w:trHeight w:val="348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03E28" w:rsidRDefault="00F03E28">
            <w:pPr>
              <w:snapToGrid w:val="0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03E28" w:rsidRDefault="00F03E28">
            <w:pPr>
              <w:snapToGrid w:val="0"/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F03E28" w:rsidRDefault="00F03E28">
            <w: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16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36</w:t>
            </w:r>
          </w:p>
        </w:tc>
      </w:tr>
    </w:tbl>
    <w:p w:rsidR="00F03E28" w:rsidRDefault="00F03E28" w:rsidP="00F03E28">
      <w:pPr>
        <w:autoSpaceDE w:val="0"/>
        <w:ind w:firstLine="600"/>
        <w:jc w:val="both"/>
        <w:rPr>
          <w:rFonts w:ascii="Times New Roman CYR" w:eastAsia="Calibri" w:hAnsi="Times New Roman CYR" w:cs="Times New Roman CYR"/>
        </w:rPr>
      </w:pPr>
    </w:p>
    <w:p w:rsidR="00F03E28" w:rsidRDefault="00F03E28" w:rsidP="00F03E28">
      <w:pPr>
        <w:tabs>
          <w:tab w:val="left" w:pos="720"/>
        </w:tabs>
        <w:ind w:left="360"/>
        <w:jc w:val="center"/>
        <w:rPr>
          <w:b/>
        </w:rPr>
      </w:pPr>
      <w:r>
        <w:rPr>
          <w:b/>
        </w:rPr>
        <w:t>5. Содержание лекционного курса</w:t>
      </w:r>
    </w:p>
    <w:p w:rsidR="00F03E28" w:rsidRDefault="00F03E28" w:rsidP="00F03E28">
      <w:pPr>
        <w:jc w:val="center"/>
        <w:rPr>
          <w:b/>
        </w:rPr>
      </w:pPr>
    </w:p>
    <w:tbl>
      <w:tblPr>
        <w:tblW w:w="0" w:type="auto"/>
        <w:tblInd w:w="-675" w:type="dxa"/>
        <w:tblLayout w:type="fixed"/>
        <w:tblLook w:val="04A0"/>
      </w:tblPr>
      <w:tblGrid>
        <w:gridCol w:w="843"/>
        <w:gridCol w:w="960"/>
        <w:gridCol w:w="960"/>
        <w:gridCol w:w="5933"/>
        <w:gridCol w:w="1815"/>
      </w:tblGrid>
      <w:tr w:rsidR="00F03E28" w:rsidTr="00F03E28">
        <w:trPr>
          <w:trHeight w:val="63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№</w:t>
            </w:r>
          </w:p>
          <w:p w:rsidR="00F03E28" w:rsidRDefault="00F03E28">
            <w:pPr>
              <w:ind w:right="-108"/>
              <w:jc w:val="center"/>
            </w:pPr>
            <w:r>
              <w:t>темы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Всего</w:t>
            </w:r>
          </w:p>
          <w:p w:rsidR="00F03E28" w:rsidRDefault="00F03E28">
            <w:pPr>
              <w:jc w:val="center"/>
            </w:pPr>
            <w:r>
              <w:t>часов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№</w:t>
            </w:r>
          </w:p>
          <w:p w:rsidR="00F03E28" w:rsidRDefault="00F03E28">
            <w:pPr>
              <w:ind w:left="-108" w:right="-108"/>
              <w:jc w:val="center"/>
            </w:pPr>
            <w:r>
              <w:t>лекции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Тема лекции. Вопросы, отрабатываемые на лекции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Учено-методическое обеспечение</w:t>
            </w:r>
          </w:p>
        </w:tc>
      </w:tr>
      <w:tr w:rsidR="00F03E28" w:rsidTr="00F03E28">
        <w:trPr>
          <w:trHeight w:val="2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rPr>
                <w:bCs/>
                <w:lang w:val="en-US"/>
              </w:rPr>
              <w:t>5</w:t>
            </w:r>
          </w:p>
        </w:tc>
      </w:tr>
      <w:tr w:rsidR="00F03E28" w:rsidTr="00F03E28">
        <w:trPr>
          <w:trHeight w:val="2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u w:val="single"/>
              </w:rPr>
            </w:pPr>
            <w:r>
              <w:rPr>
                <w:bCs/>
              </w:rPr>
              <w:t>1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ind w:left="275" w:hanging="275"/>
              <w:jc w:val="center"/>
            </w:pPr>
            <w:r>
              <w:rPr>
                <w:u w:val="single"/>
              </w:rPr>
              <w:t>Государство как политико-правовая форма организации общественной жизни</w:t>
            </w:r>
          </w:p>
          <w:p w:rsidR="00F03E28" w:rsidRDefault="00F03E28">
            <w:pPr>
              <w:ind w:left="275" w:hanging="275"/>
              <w:jc w:val="both"/>
            </w:pPr>
            <w:r>
              <w:t>1. Понятие, сущность, признаки и функции государства</w:t>
            </w:r>
          </w:p>
          <w:p w:rsidR="00F03E28" w:rsidRDefault="00F03E28">
            <w:pPr>
              <w:ind w:left="275" w:hanging="275"/>
              <w:jc w:val="both"/>
            </w:pPr>
            <w:r>
              <w:t>2. Форма правления. Форма государственного устройства. Политический режим</w:t>
            </w:r>
          </w:p>
          <w:p w:rsidR="00F03E28" w:rsidRDefault="00F03E28">
            <w:pPr>
              <w:ind w:left="275" w:hanging="275"/>
              <w:jc w:val="both"/>
            </w:pPr>
            <w:r>
              <w:t>3. Понятие правового государства. Его принципы.</w:t>
            </w:r>
          </w:p>
          <w:p w:rsidR="00F03E28" w:rsidRDefault="00F03E28">
            <w:pPr>
              <w:ind w:left="275" w:hanging="275"/>
              <w:jc w:val="both"/>
            </w:pPr>
            <w:r>
              <w:t>4. Проблемы и пути формирования правовой государственности в Российской федерации.</w:t>
            </w:r>
          </w:p>
          <w:p w:rsidR="00F03E28" w:rsidRDefault="00F03E28">
            <w:pPr>
              <w:jc w:val="both"/>
            </w:pPr>
            <w:r>
              <w:t xml:space="preserve">5. Социальные функции государства в истории его </w:t>
            </w:r>
          </w:p>
          <w:p w:rsidR="00F03E28" w:rsidRDefault="00F03E28">
            <w:r>
              <w:t xml:space="preserve">    развития. Понятие «социальное государство».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2,4,5,7</w:t>
            </w:r>
          </w:p>
        </w:tc>
      </w:tr>
      <w:tr w:rsidR="00F03E28" w:rsidTr="00F03E28">
        <w:trPr>
          <w:trHeight w:val="35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u w:val="single"/>
              </w:rPr>
            </w:pPr>
            <w:r>
              <w:rPr>
                <w:bCs/>
              </w:rPr>
              <w:t>2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snapToGrid w:val="0"/>
              <w:spacing w:line="200" w:lineRule="atLeast"/>
              <w:jc w:val="center"/>
            </w:pPr>
            <w:r>
              <w:rPr>
                <w:u w:val="single"/>
              </w:rPr>
              <w:t>Понятие и сущность права</w:t>
            </w:r>
          </w:p>
          <w:p w:rsidR="00F03E28" w:rsidRDefault="00F03E28">
            <w:pPr>
              <w:snapToGrid w:val="0"/>
              <w:spacing w:line="200" w:lineRule="atLeast"/>
              <w:jc w:val="both"/>
            </w:pPr>
            <w:r>
              <w:t>1. Понятие и функции права</w:t>
            </w:r>
          </w:p>
          <w:p w:rsidR="00F03E28" w:rsidRDefault="00F03E28">
            <w:pPr>
              <w:snapToGrid w:val="0"/>
              <w:spacing w:line="200" w:lineRule="atLeast"/>
              <w:jc w:val="both"/>
            </w:pPr>
            <w:r>
              <w:t>2. Теории правопонимания</w:t>
            </w:r>
          </w:p>
          <w:p w:rsidR="00F03E28" w:rsidRDefault="00F03E28">
            <w:pPr>
              <w:ind w:left="275" w:hanging="240"/>
              <w:jc w:val="both"/>
            </w:pPr>
            <w:r>
              <w:t>3. Право в субъективном и объективном смысле</w:t>
            </w:r>
          </w:p>
          <w:p w:rsidR="00F03E28" w:rsidRDefault="00F03E28">
            <w:pPr>
              <w:ind w:left="275" w:hanging="275"/>
              <w:jc w:val="both"/>
            </w:pPr>
            <w:r>
              <w:t>4.Соотношение права и морали</w:t>
            </w:r>
          </w:p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</w:pPr>
            <w:r>
              <w:rPr>
                <w:sz w:val="24"/>
              </w:rPr>
              <w:t>5.Понятие и признаки нормы права</w:t>
            </w:r>
          </w:p>
          <w:p w:rsidR="00F03E28" w:rsidRDefault="00F03E28">
            <w:pPr>
              <w:jc w:val="both"/>
            </w:pPr>
            <w:r>
              <w:t>6.Структура правовой нормы</w:t>
            </w:r>
          </w:p>
          <w:p w:rsidR="00F03E28" w:rsidRDefault="00F03E28">
            <w:pPr>
              <w:jc w:val="both"/>
            </w:pPr>
            <w:r>
              <w:t>7.Виды правовых норм</w:t>
            </w:r>
          </w:p>
          <w:p w:rsidR="00F03E28" w:rsidRDefault="00F03E28">
            <w:pPr>
              <w:ind w:left="275" w:hanging="275"/>
              <w:jc w:val="both"/>
            </w:pPr>
            <w:r>
              <w:t>8.Социальные и технические нормы</w:t>
            </w:r>
          </w:p>
          <w:p w:rsidR="00F03E28" w:rsidRDefault="00F03E28">
            <w:pPr>
              <w:jc w:val="both"/>
            </w:pPr>
            <w:r>
              <w:t>9.Понятие и признаки правоотношения</w:t>
            </w:r>
          </w:p>
          <w:p w:rsidR="00F03E28" w:rsidRDefault="00F03E28">
            <w:pPr>
              <w:jc w:val="both"/>
            </w:pPr>
            <w:r>
              <w:t>10.Состав правоотношений</w:t>
            </w:r>
          </w:p>
          <w:p w:rsidR="00F03E28" w:rsidRDefault="00F03E28">
            <w:pPr>
              <w:jc w:val="both"/>
            </w:pPr>
            <w:r>
              <w:t>11.Субъекты правовых отношений</w:t>
            </w:r>
          </w:p>
          <w:p w:rsidR="00F03E28" w:rsidRDefault="00F03E28">
            <w:pPr>
              <w:jc w:val="both"/>
            </w:pPr>
            <w:r>
              <w:t>12.Объекты правовых отношений</w:t>
            </w:r>
          </w:p>
          <w:p w:rsidR="00F03E28" w:rsidRDefault="00F03E28">
            <w:pPr>
              <w:ind w:left="275" w:hanging="275"/>
              <w:jc w:val="both"/>
            </w:pPr>
            <w:r>
              <w:t>13.Содержание правовых отношений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3,4,6,7</w:t>
            </w:r>
          </w:p>
        </w:tc>
      </w:tr>
      <w:tr w:rsidR="00F03E28" w:rsidTr="00F03E28">
        <w:trPr>
          <w:trHeight w:val="276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u w:val="single"/>
              </w:rPr>
            </w:pPr>
            <w:r>
              <w:rPr>
                <w:bCs/>
              </w:rPr>
              <w:t>2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Норма права</w:t>
            </w:r>
          </w:p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</w:pPr>
            <w:r>
              <w:rPr>
                <w:sz w:val="24"/>
              </w:rPr>
              <w:t>1. Понятие и признаки нормы права</w:t>
            </w:r>
          </w:p>
          <w:p w:rsidR="00F03E28" w:rsidRDefault="00F03E28">
            <w:pPr>
              <w:jc w:val="both"/>
            </w:pPr>
            <w:r>
              <w:t>2.Структура правовой нормы</w:t>
            </w:r>
          </w:p>
          <w:p w:rsidR="00F03E28" w:rsidRDefault="00F03E28">
            <w:pPr>
              <w:jc w:val="both"/>
            </w:pPr>
            <w:r>
              <w:t>3.Виды правовых норм</w:t>
            </w:r>
          </w:p>
          <w:p w:rsidR="00F03E28" w:rsidRDefault="00F03E28">
            <w:pPr>
              <w:ind w:left="275" w:hanging="275"/>
              <w:jc w:val="both"/>
            </w:pPr>
            <w:r>
              <w:t>4.Социальные и технические нормы</w:t>
            </w:r>
          </w:p>
          <w:p w:rsidR="00F03E28" w:rsidRDefault="00F03E28">
            <w:pPr>
              <w:jc w:val="both"/>
            </w:pPr>
            <w:r>
              <w:t>5.Понятие и признаки правоотношения</w:t>
            </w:r>
          </w:p>
          <w:p w:rsidR="00F03E28" w:rsidRDefault="00F03E28">
            <w:pPr>
              <w:jc w:val="both"/>
            </w:pPr>
            <w:r>
              <w:t>6.Состав правоотношений</w:t>
            </w:r>
          </w:p>
          <w:p w:rsidR="00F03E28" w:rsidRDefault="00F03E28">
            <w:pPr>
              <w:jc w:val="both"/>
            </w:pPr>
            <w:r>
              <w:t>7.Субъекты правовых отношений</w:t>
            </w:r>
          </w:p>
          <w:p w:rsidR="00F03E28" w:rsidRDefault="00F03E28">
            <w:pPr>
              <w:jc w:val="both"/>
            </w:pPr>
            <w:r>
              <w:t>8.Объекты правовых отношений</w:t>
            </w:r>
          </w:p>
          <w:p w:rsidR="00F03E28" w:rsidRDefault="00F03E28">
            <w:pPr>
              <w:snapToGrid w:val="0"/>
              <w:spacing w:line="200" w:lineRule="atLeast"/>
            </w:pPr>
            <w:r>
              <w:t>9.Содержание правовых отношений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2,6,7</w:t>
            </w:r>
          </w:p>
        </w:tc>
      </w:tr>
      <w:tr w:rsidR="00F03E28" w:rsidTr="00F03E28">
        <w:trPr>
          <w:trHeight w:val="195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1.6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u w:val="single"/>
              </w:rPr>
            </w:pPr>
            <w:r>
              <w:rPr>
                <w:bCs/>
              </w:rPr>
              <w:t>3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  <w:r>
              <w:rPr>
                <w:u w:val="single"/>
              </w:rPr>
              <w:t>Правонарушение  и юридическая ответственность</w:t>
            </w:r>
          </w:p>
          <w:p w:rsidR="00F03E28" w:rsidRDefault="00F03E28">
            <w:pPr>
              <w:snapToGrid w:val="0"/>
              <w:jc w:val="both"/>
            </w:pPr>
            <w:r>
              <w:t>1.Понятие, состав и виды правонарушений</w:t>
            </w:r>
          </w:p>
          <w:p w:rsidR="00F03E28" w:rsidRDefault="00F03E28">
            <w:pPr>
              <w:snapToGrid w:val="0"/>
              <w:jc w:val="both"/>
            </w:pPr>
            <w:r>
              <w:t>2.Юридическая ответственность и её виды</w:t>
            </w:r>
          </w:p>
          <w:p w:rsidR="00F03E28" w:rsidRDefault="00F03E28">
            <w:pPr>
              <w:snapToGrid w:val="0"/>
              <w:jc w:val="both"/>
            </w:pPr>
            <w:r>
              <w:t xml:space="preserve">3.Обстоятельства, исключающие </w:t>
            </w:r>
            <w:proofErr w:type="gramStart"/>
            <w:r>
              <w:t>юридическую</w:t>
            </w:r>
            <w:proofErr w:type="gramEnd"/>
            <w:r>
              <w:t xml:space="preserve"> </w:t>
            </w:r>
          </w:p>
          <w:p w:rsidR="00F03E28" w:rsidRDefault="00F03E28">
            <w:pPr>
              <w:snapToGrid w:val="0"/>
              <w:jc w:val="both"/>
            </w:pPr>
            <w:r>
              <w:t xml:space="preserve">  ответственность</w:t>
            </w:r>
          </w:p>
          <w:p w:rsidR="00F03E28" w:rsidRDefault="00F03E28">
            <w:pPr>
              <w:snapToGrid w:val="0"/>
              <w:spacing w:line="200" w:lineRule="atLeast"/>
            </w:pPr>
            <w:r>
              <w:t xml:space="preserve">4.Характеристика </w:t>
            </w:r>
            <w:proofErr w:type="gramStart"/>
            <w:r>
              <w:t>правомерного</w:t>
            </w:r>
            <w:proofErr w:type="gramEnd"/>
            <w:r>
              <w:t xml:space="preserve"> и противоправного  </w:t>
            </w:r>
          </w:p>
          <w:p w:rsidR="00F03E28" w:rsidRDefault="00F03E28">
            <w:pPr>
              <w:snapToGrid w:val="0"/>
              <w:spacing w:line="200" w:lineRule="atLeast"/>
            </w:pPr>
            <w:r>
              <w:t xml:space="preserve">    поведения</w:t>
            </w:r>
          </w:p>
          <w:p w:rsidR="00F03E28" w:rsidRDefault="00F03E28">
            <w:pPr>
              <w:snapToGrid w:val="0"/>
              <w:spacing w:line="200" w:lineRule="atLeast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2,5,6</w:t>
            </w:r>
          </w:p>
        </w:tc>
      </w:tr>
      <w:tr w:rsidR="00F03E28" w:rsidTr="00F03E28">
        <w:trPr>
          <w:trHeight w:val="250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1.7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u w:val="single"/>
              </w:rPr>
            </w:pPr>
            <w:r>
              <w:rPr>
                <w:bCs/>
              </w:rPr>
              <w:t>3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spacing w:line="200" w:lineRule="atLeast"/>
              <w:jc w:val="center"/>
            </w:pPr>
            <w:r>
              <w:rPr>
                <w:u w:val="single"/>
              </w:rPr>
              <w:t>Правосознание и правовая культура</w:t>
            </w:r>
          </w:p>
          <w:p w:rsidR="00F03E28" w:rsidRDefault="00F03E28">
            <w:pPr>
              <w:ind w:left="275" w:hanging="240"/>
              <w:jc w:val="both"/>
            </w:pPr>
            <w:r>
              <w:t>1. Правосознание: понятие, преемственность, содержание, регулятивная роль, критерии оценки</w:t>
            </w:r>
          </w:p>
          <w:p w:rsidR="00F03E28" w:rsidRDefault="00F03E28" w:rsidP="00F03E28">
            <w:pPr>
              <w:pStyle w:val="1"/>
              <w:numPr>
                <w:ilvl w:val="0"/>
                <w:numId w:val="14"/>
              </w:numPr>
              <w:snapToGrid w:val="0"/>
              <w:jc w:val="left"/>
            </w:pPr>
            <w:r>
              <w:rPr>
                <w:i w:val="0"/>
                <w:iCs w:val="0"/>
              </w:rPr>
              <w:t>2.Структура и виды правосознания</w:t>
            </w:r>
          </w:p>
          <w:p w:rsidR="00F03E28" w:rsidRDefault="00F03E28">
            <w:pPr>
              <w:snapToGrid w:val="0"/>
              <w:spacing w:line="200" w:lineRule="atLeast"/>
            </w:pPr>
            <w:r>
              <w:t>3. Понятие и виды правовой культуры</w:t>
            </w:r>
          </w:p>
          <w:p w:rsidR="00F03E28" w:rsidRDefault="00F03E28">
            <w:pPr>
              <w:jc w:val="both"/>
            </w:pPr>
            <w:r>
              <w:t>4.Понятия и формы реализации права</w:t>
            </w:r>
          </w:p>
          <w:p w:rsidR="00F03E28" w:rsidRDefault="00F03E28">
            <w:pPr>
              <w:ind w:left="155" w:hanging="155"/>
              <w:jc w:val="both"/>
            </w:pPr>
            <w:r>
              <w:t>5.Соблюдение, исполнение и использование как формы реализации права</w:t>
            </w:r>
          </w:p>
          <w:p w:rsidR="00F03E28" w:rsidRDefault="00F03E28">
            <w:pPr>
              <w:snapToGrid w:val="0"/>
              <w:jc w:val="both"/>
            </w:pPr>
            <w:r>
              <w:t>6.Применение как особая форма реализации права.</w:t>
            </w:r>
          </w:p>
          <w:p w:rsidR="00F03E28" w:rsidRDefault="00F03E28">
            <w:pPr>
              <w:snapToGrid w:val="0"/>
              <w:jc w:val="both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4,5,6,7</w:t>
            </w:r>
          </w:p>
        </w:tc>
      </w:tr>
      <w:tr w:rsidR="00F03E28" w:rsidTr="00F03E28">
        <w:trPr>
          <w:trHeight w:val="232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u w:val="single"/>
              </w:rPr>
            </w:pPr>
            <w:r>
              <w:rPr>
                <w:bCs/>
              </w:rPr>
              <w:t>4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jc w:val="center"/>
            </w:pPr>
            <w:r>
              <w:rPr>
                <w:u w:val="single"/>
              </w:rPr>
              <w:t>Конституционное право РФ</w:t>
            </w:r>
          </w:p>
          <w:p w:rsidR="00F03E28" w:rsidRDefault="00F03E28">
            <w:r>
              <w:t>1.Понятие и источники конституционного права</w:t>
            </w:r>
          </w:p>
          <w:p w:rsidR="00F03E28" w:rsidRDefault="00F03E28">
            <w:pPr>
              <w:jc w:val="both"/>
            </w:pPr>
            <w:r>
              <w:t>2.Юридические свойства Конституции</w:t>
            </w:r>
          </w:p>
          <w:p w:rsidR="00F03E28" w:rsidRDefault="00F03E28">
            <w:pPr>
              <w:snapToGrid w:val="0"/>
              <w:jc w:val="both"/>
            </w:pPr>
            <w:r>
              <w:t>3.Значение Конституции РФ</w:t>
            </w:r>
          </w:p>
          <w:p w:rsidR="00F03E28" w:rsidRDefault="00F03E28">
            <w:pPr>
              <w:snapToGrid w:val="0"/>
              <w:jc w:val="both"/>
            </w:pPr>
            <w:r>
              <w:t>4.Конституционный строй РФ</w:t>
            </w:r>
          </w:p>
          <w:p w:rsidR="00F03E28" w:rsidRDefault="00F03E28">
            <w:pPr>
              <w:jc w:val="both"/>
            </w:pPr>
            <w:r>
              <w:t>5.Правовой статус личности</w:t>
            </w:r>
          </w:p>
          <w:p w:rsidR="00F03E28" w:rsidRDefault="00F03E28">
            <w:pPr>
              <w:jc w:val="both"/>
            </w:pPr>
            <w:r>
              <w:t xml:space="preserve">6.Гражданство </w:t>
            </w:r>
          </w:p>
          <w:p w:rsidR="00F03E28" w:rsidRDefault="00F03E28">
            <w:pPr>
              <w:tabs>
                <w:tab w:val="left" w:pos="585"/>
              </w:tabs>
              <w:jc w:val="both"/>
            </w:pPr>
            <w:r>
              <w:t>7.Система прав и свобод человека и гражданина</w:t>
            </w:r>
          </w:p>
          <w:p w:rsidR="00F03E28" w:rsidRDefault="00F03E28">
            <w:pPr>
              <w:tabs>
                <w:tab w:val="left" w:pos="585"/>
              </w:tabs>
              <w:jc w:val="both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1,3,4,6</w:t>
            </w:r>
          </w:p>
        </w:tc>
      </w:tr>
      <w:tr w:rsidR="00F03E28" w:rsidTr="00F03E28">
        <w:trPr>
          <w:trHeight w:val="28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u w:val="single"/>
              </w:rPr>
            </w:pPr>
            <w:r>
              <w:rPr>
                <w:bCs/>
              </w:rPr>
              <w:t>5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  <w:ind w:left="252" w:hanging="25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Основы гражданского права</w:t>
            </w:r>
          </w:p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  <w:ind w:left="252" w:hanging="252"/>
              <w:rPr>
                <w:rFonts w:cs="Courier New"/>
                <w:bCs/>
              </w:rPr>
            </w:pPr>
            <w:r>
              <w:rPr>
                <w:sz w:val="24"/>
              </w:rPr>
              <w:t>1.Категории правоспособность, дееспособность, правосубъектность</w:t>
            </w:r>
          </w:p>
          <w:p w:rsidR="00F03E28" w:rsidRDefault="00F03E28">
            <w:pPr>
              <w:snapToGrid w:val="0"/>
              <w:spacing w:line="200" w:lineRule="atLeast"/>
              <w:ind w:left="252" w:hanging="252"/>
              <w:jc w:val="both"/>
              <w:rPr>
                <w:rFonts w:cs="Courier New"/>
                <w:bCs/>
              </w:rPr>
            </w:pPr>
            <w:r>
              <w:rPr>
                <w:rFonts w:cs="Courier New"/>
                <w:bCs/>
              </w:rPr>
              <w:t xml:space="preserve">2.Признание гражданина </w:t>
            </w:r>
            <w:proofErr w:type="gramStart"/>
            <w:r>
              <w:rPr>
                <w:rFonts w:cs="Courier New"/>
                <w:bCs/>
              </w:rPr>
              <w:t>недееспособным</w:t>
            </w:r>
            <w:proofErr w:type="gramEnd"/>
            <w:r>
              <w:rPr>
                <w:rFonts w:cs="Courier New"/>
                <w:bCs/>
              </w:rPr>
              <w:t xml:space="preserve"> и ограничение дееспособности</w:t>
            </w:r>
          </w:p>
          <w:p w:rsidR="00F03E28" w:rsidRDefault="00F03E28">
            <w:pPr>
              <w:tabs>
                <w:tab w:val="left" w:pos="372"/>
                <w:tab w:val="left" w:pos="1212"/>
              </w:tabs>
              <w:snapToGrid w:val="0"/>
              <w:spacing w:line="200" w:lineRule="atLeast"/>
              <w:ind w:left="252" w:hanging="252"/>
              <w:jc w:val="both"/>
              <w:rPr>
                <w:rFonts w:cs="Courier New"/>
                <w:bCs/>
              </w:rPr>
            </w:pPr>
            <w:r>
              <w:rPr>
                <w:rFonts w:cs="Courier New"/>
                <w:bCs/>
              </w:rPr>
              <w:t>3. Особенности участия малолетних и несовершеннолетних лиц в гражданских правоотношениях</w:t>
            </w:r>
          </w:p>
          <w:p w:rsidR="00F03E28" w:rsidRDefault="00F03E28">
            <w:pPr>
              <w:snapToGrid w:val="0"/>
              <w:spacing w:line="200" w:lineRule="atLeast"/>
              <w:ind w:left="252" w:hanging="252"/>
              <w:jc w:val="both"/>
              <w:rPr>
                <w:rFonts w:cs="Courier New"/>
                <w:bCs/>
              </w:rPr>
            </w:pPr>
            <w:r>
              <w:rPr>
                <w:rFonts w:cs="Courier New"/>
                <w:bCs/>
              </w:rPr>
              <w:t>4. Признание гражданина безвестно отсутствующим, умершим</w:t>
            </w:r>
          </w:p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  <w:ind w:left="252" w:hanging="252"/>
              <w:rPr>
                <w:rFonts w:cs="Courier New"/>
                <w:bCs/>
              </w:rPr>
            </w:pPr>
            <w:r>
              <w:rPr>
                <w:rFonts w:cs="Courier New"/>
                <w:bCs/>
                <w:sz w:val="24"/>
              </w:rPr>
              <w:t>5. Предпринимательская деятельность гражданина</w:t>
            </w:r>
          </w:p>
          <w:p w:rsidR="00F03E28" w:rsidRDefault="00F03E28">
            <w:pPr>
              <w:snapToGrid w:val="0"/>
              <w:spacing w:line="200" w:lineRule="atLeast"/>
              <w:ind w:left="252" w:hanging="252"/>
              <w:jc w:val="both"/>
              <w:rPr>
                <w:rFonts w:cs="Courier New"/>
                <w:bCs/>
              </w:rPr>
            </w:pPr>
            <w:r>
              <w:rPr>
                <w:rFonts w:cs="Courier New"/>
                <w:bCs/>
              </w:rPr>
              <w:t xml:space="preserve">6. Объекты гражданских прав   </w:t>
            </w:r>
          </w:p>
          <w:p w:rsidR="00F03E28" w:rsidRDefault="00F03E28">
            <w:pPr>
              <w:snapToGrid w:val="0"/>
              <w:spacing w:line="200" w:lineRule="atLeast"/>
              <w:ind w:left="252" w:hanging="252"/>
              <w:jc w:val="both"/>
              <w:rPr>
                <w:rFonts w:cs="Courier New"/>
                <w:bCs/>
              </w:rPr>
            </w:pPr>
            <w:r>
              <w:rPr>
                <w:rFonts w:cs="Courier New"/>
                <w:bCs/>
              </w:rPr>
              <w:t>7. Понятие, признаки и виды юридических лиц</w:t>
            </w:r>
          </w:p>
          <w:p w:rsidR="00F03E28" w:rsidRDefault="00F03E28">
            <w:pPr>
              <w:snapToGrid w:val="0"/>
              <w:spacing w:line="200" w:lineRule="atLeast"/>
              <w:ind w:left="252" w:hanging="252"/>
              <w:jc w:val="both"/>
              <w:rPr>
                <w:rFonts w:cs="Arial"/>
                <w:bCs/>
              </w:rPr>
            </w:pPr>
            <w:r>
              <w:rPr>
                <w:rFonts w:cs="Courier New"/>
                <w:bCs/>
              </w:rPr>
              <w:t>8. Сделки</w:t>
            </w:r>
          </w:p>
          <w:p w:rsidR="00F03E28" w:rsidRDefault="00F03E28">
            <w:pPr>
              <w:snapToGrid w:val="0"/>
              <w:spacing w:line="200" w:lineRule="atLeast"/>
              <w:ind w:left="252" w:hanging="252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9. Представительство. Доверенность.</w:t>
            </w:r>
          </w:p>
          <w:p w:rsidR="00F03E28" w:rsidRDefault="00F03E28">
            <w:pPr>
              <w:snapToGrid w:val="0"/>
              <w:spacing w:line="200" w:lineRule="atLeast"/>
              <w:ind w:left="252" w:hanging="252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10. Право собственности. Субъекты и объекты права собственности</w:t>
            </w:r>
          </w:p>
          <w:p w:rsidR="00F03E28" w:rsidRDefault="00F03E28">
            <w:pPr>
              <w:snapToGrid w:val="0"/>
              <w:spacing w:line="200" w:lineRule="atLeast"/>
              <w:ind w:left="252" w:hanging="252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11. Защита права собственности и других вещных прав</w:t>
            </w:r>
          </w:p>
          <w:p w:rsidR="00F03E28" w:rsidRDefault="00F03E28">
            <w:pPr>
              <w:snapToGrid w:val="0"/>
              <w:spacing w:line="200" w:lineRule="atLeast"/>
              <w:ind w:left="252" w:hanging="252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12. Понятие обязательства и основания его возникновения</w:t>
            </w:r>
          </w:p>
          <w:p w:rsidR="00F03E28" w:rsidRDefault="00F03E28">
            <w:pPr>
              <w:autoSpaceDE w:val="0"/>
              <w:snapToGrid w:val="0"/>
              <w:spacing w:line="200" w:lineRule="atLeast"/>
              <w:ind w:left="252" w:hanging="252"/>
              <w:jc w:val="both"/>
            </w:pPr>
            <w:r>
              <w:rPr>
                <w:rFonts w:cs="Arial"/>
                <w:bCs/>
              </w:rPr>
              <w:t>13. Обеспечение исполнения обязательств</w:t>
            </w:r>
          </w:p>
          <w:p w:rsidR="00F03E28" w:rsidRDefault="00F03E28">
            <w:pPr>
              <w:jc w:val="both"/>
            </w:pPr>
            <w:r>
              <w:t>14. Наследование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lastRenderedPageBreak/>
              <w:t>1 - 5</w:t>
            </w:r>
          </w:p>
        </w:tc>
      </w:tr>
      <w:tr w:rsidR="00F03E28" w:rsidTr="00F03E28">
        <w:trPr>
          <w:trHeight w:val="882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 w:rsidP="00F03E28">
            <w:pPr>
              <w:pStyle w:val="1"/>
              <w:numPr>
                <w:ilvl w:val="0"/>
                <w:numId w:val="14"/>
              </w:numPr>
              <w:snapToGrid w:val="0"/>
              <w:spacing w:line="200" w:lineRule="atLeast"/>
              <w:jc w:val="center"/>
            </w:pPr>
            <w:r>
              <w:rPr>
                <w:rFonts w:cs="Arial"/>
                <w:bCs/>
                <w:i w:val="0"/>
                <w:iCs w:val="0"/>
                <w:u w:val="single"/>
              </w:rPr>
              <w:t>Основы семейного права</w:t>
            </w:r>
          </w:p>
          <w:p w:rsidR="00F03E28" w:rsidRDefault="00F03E28">
            <w:pPr>
              <w:spacing w:line="200" w:lineRule="atLeast"/>
              <w:ind w:left="252" w:hanging="252"/>
              <w:jc w:val="both"/>
            </w:pPr>
            <w:r>
              <w:t>1. Понятие семьи.  Субъекты, объекты и содержание семейных правоотношений</w:t>
            </w:r>
          </w:p>
          <w:p w:rsidR="00F03E28" w:rsidRDefault="00F03E28">
            <w:pPr>
              <w:spacing w:line="200" w:lineRule="atLeast"/>
              <w:ind w:left="252" w:hanging="252"/>
              <w:jc w:val="both"/>
            </w:pPr>
            <w:r>
              <w:t>2. Основания возникновения, изменения и прекращения семейных правоотношений</w:t>
            </w:r>
          </w:p>
          <w:p w:rsidR="00F03E28" w:rsidRDefault="00F03E28">
            <w:pPr>
              <w:spacing w:line="200" w:lineRule="atLeast"/>
              <w:ind w:left="252" w:hanging="252"/>
              <w:jc w:val="both"/>
            </w:pPr>
            <w:r>
              <w:t>3. Защита семейных прав</w:t>
            </w:r>
          </w:p>
          <w:p w:rsidR="00F03E28" w:rsidRDefault="00F03E28">
            <w:pPr>
              <w:spacing w:line="200" w:lineRule="atLeast"/>
              <w:ind w:left="252" w:hanging="252"/>
              <w:jc w:val="both"/>
              <w:rPr>
                <w:rFonts w:cs="Arial"/>
                <w:bCs/>
              </w:rPr>
            </w:pPr>
            <w:r>
              <w:t>4. Брак, заключение и прекращение</w:t>
            </w:r>
          </w:p>
          <w:p w:rsidR="00F03E28" w:rsidRDefault="00F03E28">
            <w:pPr>
              <w:spacing w:line="200" w:lineRule="atLeast"/>
              <w:ind w:left="252" w:hanging="252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5. Личные неимущественные права и обязанности супругов</w:t>
            </w:r>
          </w:p>
          <w:p w:rsidR="00F03E28" w:rsidRDefault="00F03E28">
            <w:pPr>
              <w:tabs>
                <w:tab w:val="left" w:pos="0"/>
              </w:tabs>
              <w:snapToGrid w:val="0"/>
              <w:spacing w:line="200" w:lineRule="atLeast"/>
              <w:ind w:left="252" w:hanging="252"/>
              <w:jc w:val="both"/>
            </w:pPr>
            <w:r>
              <w:rPr>
                <w:rFonts w:cs="Arial"/>
                <w:bCs/>
              </w:rPr>
              <w:t>6</w:t>
            </w:r>
            <w:r>
              <w:t>. Законный режим имущества супругов. Брачный договор</w:t>
            </w:r>
          </w:p>
          <w:p w:rsidR="00F03E28" w:rsidRDefault="00F03E28">
            <w:pPr>
              <w:spacing w:line="200" w:lineRule="atLeast"/>
              <w:ind w:left="252" w:hanging="252"/>
              <w:jc w:val="both"/>
            </w:pPr>
            <w:r>
              <w:t>7. Ответственность супругов по обязательствам</w:t>
            </w:r>
          </w:p>
          <w:p w:rsidR="00F03E28" w:rsidRDefault="00F03E28">
            <w:pPr>
              <w:spacing w:line="200" w:lineRule="atLeast"/>
              <w:ind w:left="252" w:hanging="252"/>
              <w:jc w:val="both"/>
            </w:pPr>
            <w:r>
              <w:t>8. Родительские правоотношения.</w:t>
            </w:r>
          </w:p>
          <w:p w:rsidR="00F03E28" w:rsidRDefault="00F03E28">
            <w:pPr>
              <w:spacing w:line="200" w:lineRule="atLeast"/>
              <w:ind w:left="252" w:hanging="252"/>
              <w:jc w:val="both"/>
              <w:rPr>
                <w:rFonts w:cs="Arial"/>
                <w:bCs/>
              </w:rPr>
            </w:pPr>
            <w:r>
              <w:t>9. Алиментные обязательства</w:t>
            </w:r>
          </w:p>
          <w:p w:rsidR="00F03E28" w:rsidRDefault="00F03E28" w:rsidP="00F03E28">
            <w:pPr>
              <w:pStyle w:val="1"/>
              <w:numPr>
                <w:ilvl w:val="0"/>
                <w:numId w:val="12"/>
              </w:numPr>
              <w:snapToGrid w:val="0"/>
              <w:jc w:val="left"/>
            </w:pPr>
            <w:r>
              <w:rPr>
                <w:rFonts w:cs="Arial"/>
                <w:bCs/>
                <w:i w:val="0"/>
              </w:rPr>
              <w:t>10. Формы воспитания детей, оставшихся без попечения родителей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1-5</w:t>
            </w:r>
          </w:p>
        </w:tc>
      </w:tr>
      <w:tr w:rsidR="00F03E28" w:rsidTr="00F03E28">
        <w:trPr>
          <w:trHeight w:val="883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u w:val="single"/>
              </w:rPr>
            </w:pPr>
            <w:r>
              <w:rPr>
                <w:bCs/>
              </w:rPr>
              <w:t>6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 w:rsidP="00F03E28">
            <w:pPr>
              <w:pStyle w:val="1"/>
              <w:numPr>
                <w:ilvl w:val="0"/>
                <w:numId w:val="14"/>
              </w:numPr>
              <w:snapToGrid w:val="0"/>
              <w:spacing w:line="200" w:lineRule="atLeast"/>
              <w:jc w:val="center"/>
            </w:pPr>
            <w:r>
              <w:rPr>
                <w:i w:val="0"/>
                <w:iCs w:val="0"/>
                <w:u w:val="single"/>
              </w:rPr>
              <w:t>Основы трудового права</w:t>
            </w:r>
          </w:p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  <w:spacing w:line="200" w:lineRule="atLeast"/>
              <w:ind w:left="252" w:hanging="2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Право на труд и гарантии его реализации </w:t>
            </w:r>
          </w:p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  <w:spacing w:line="200" w:lineRule="atLeast"/>
              <w:ind w:left="252" w:hanging="252"/>
              <w:jc w:val="left"/>
              <w:rPr>
                <w:sz w:val="24"/>
              </w:rPr>
            </w:pPr>
            <w:r>
              <w:rPr>
                <w:sz w:val="24"/>
              </w:rPr>
              <w:t>2. Основные принципы трудового права. Источники трудового права</w:t>
            </w:r>
          </w:p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  <w:spacing w:line="200" w:lineRule="atLeast"/>
              <w:ind w:left="252" w:hanging="252"/>
              <w:jc w:val="left"/>
            </w:pPr>
            <w:r>
              <w:rPr>
                <w:sz w:val="24"/>
              </w:rPr>
              <w:t>3. Понятие трудового договора. Порядок его заключения и расторжения. Коллективный договор</w:t>
            </w:r>
          </w:p>
          <w:p w:rsidR="00F03E28" w:rsidRDefault="00F03E28">
            <w:pPr>
              <w:tabs>
                <w:tab w:val="left" w:pos="0"/>
              </w:tabs>
              <w:snapToGrid w:val="0"/>
              <w:spacing w:line="200" w:lineRule="atLeast"/>
              <w:ind w:left="252" w:hanging="252"/>
              <w:rPr>
                <w:rFonts w:cs="Arial"/>
                <w:bCs/>
              </w:rPr>
            </w:pPr>
            <w:r>
              <w:t>4. Права и обязанности работников и работодателей</w:t>
            </w:r>
          </w:p>
          <w:p w:rsidR="00F03E28" w:rsidRDefault="00F03E28">
            <w:pPr>
              <w:tabs>
                <w:tab w:val="left" w:pos="0"/>
              </w:tabs>
              <w:snapToGrid w:val="0"/>
              <w:spacing w:line="200" w:lineRule="atLeast"/>
              <w:ind w:left="252" w:hanging="25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5. Рабочее время и время отдыха</w:t>
            </w:r>
          </w:p>
          <w:p w:rsidR="00F03E28" w:rsidRDefault="00F03E28">
            <w:pPr>
              <w:tabs>
                <w:tab w:val="left" w:pos="0"/>
              </w:tabs>
              <w:snapToGrid w:val="0"/>
              <w:spacing w:line="200" w:lineRule="atLeast"/>
              <w:ind w:left="252" w:hanging="25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6. Заработная плата</w:t>
            </w:r>
          </w:p>
          <w:p w:rsidR="00F03E28" w:rsidRDefault="00F03E28">
            <w:pPr>
              <w:tabs>
                <w:tab w:val="left" w:pos="0"/>
              </w:tabs>
              <w:snapToGrid w:val="0"/>
              <w:spacing w:line="200" w:lineRule="atLeast"/>
              <w:ind w:left="252" w:hanging="25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7. Трудовая дисциплина </w:t>
            </w:r>
          </w:p>
          <w:p w:rsidR="00F03E28" w:rsidRDefault="00F03E28">
            <w:pPr>
              <w:tabs>
                <w:tab w:val="left" w:pos="0"/>
              </w:tabs>
              <w:snapToGrid w:val="0"/>
              <w:spacing w:line="200" w:lineRule="atLeast"/>
              <w:ind w:left="252" w:hanging="25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8. Дисциплинарная и материальная ответственность сторон трудового договора </w:t>
            </w:r>
          </w:p>
          <w:p w:rsidR="00F03E28" w:rsidRDefault="00F03E28">
            <w:pPr>
              <w:tabs>
                <w:tab w:val="left" w:pos="0"/>
              </w:tabs>
              <w:snapToGrid w:val="0"/>
              <w:spacing w:line="200" w:lineRule="atLeast"/>
              <w:ind w:left="252" w:hanging="25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9. Охрана труда</w:t>
            </w:r>
          </w:p>
          <w:p w:rsidR="00F03E28" w:rsidRDefault="00F03E28">
            <w:pPr>
              <w:tabs>
                <w:tab w:val="left" w:pos="0"/>
              </w:tabs>
              <w:snapToGrid w:val="0"/>
              <w:spacing w:line="200" w:lineRule="atLeast"/>
              <w:ind w:left="252" w:hanging="252"/>
              <w:rPr>
                <w:rFonts w:eastAsia="Arial" w:cs="Arial"/>
              </w:rPr>
            </w:pPr>
            <w:r>
              <w:rPr>
                <w:rFonts w:cs="Arial"/>
                <w:bCs/>
              </w:rPr>
              <w:t>10. Г</w:t>
            </w:r>
            <w:r>
              <w:rPr>
                <w:rFonts w:eastAsia="Arial" w:cs="Arial"/>
              </w:rPr>
              <w:t>арантии и компенсации работникам, совмещающим работу с обучением</w:t>
            </w:r>
          </w:p>
          <w:p w:rsidR="00F03E28" w:rsidRDefault="00F03E28" w:rsidP="00F03E28">
            <w:pPr>
              <w:pStyle w:val="1"/>
              <w:numPr>
                <w:ilvl w:val="0"/>
                <w:numId w:val="12"/>
              </w:numPr>
              <w:snapToGrid w:val="0"/>
              <w:spacing w:line="200" w:lineRule="atLeast"/>
              <w:jc w:val="left"/>
            </w:pPr>
            <w:r>
              <w:rPr>
                <w:rFonts w:eastAsia="Arial" w:cs="Arial"/>
                <w:i w:val="0"/>
              </w:rPr>
              <w:t>11. Социальное партнерство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1,4,5,6</w:t>
            </w:r>
          </w:p>
        </w:tc>
      </w:tr>
      <w:tr w:rsidR="00F03E28" w:rsidTr="00F03E28">
        <w:trPr>
          <w:trHeight w:val="1982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u w:val="single"/>
              </w:rPr>
            </w:pPr>
            <w:r>
              <w:rPr>
                <w:bCs/>
              </w:rPr>
              <w:t>7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 w:rsidP="00F03E28">
            <w:pPr>
              <w:pStyle w:val="1"/>
              <w:numPr>
                <w:ilvl w:val="0"/>
                <w:numId w:val="14"/>
              </w:numPr>
              <w:snapToGrid w:val="0"/>
              <w:spacing w:line="200" w:lineRule="atLeas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  <w:u w:val="single"/>
              </w:rPr>
              <w:t>Основы уголовного права</w:t>
            </w:r>
          </w:p>
          <w:p w:rsidR="00F03E28" w:rsidRDefault="00F03E28" w:rsidP="00F03E28">
            <w:pPr>
              <w:pStyle w:val="1"/>
              <w:numPr>
                <w:ilvl w:val="0"/>
                <w:numId w:val="14"/>
              </w:numPr>
              <w:snapToGrid w:val="0"/>
              <w:spacing w:line="200" w:lineRule="atLeast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1. Предмет и метод уголовного права. Уголовный </w:t>
            </w:r>
          </w:p>
          <w:p w:rsidR="00F03E28" w:rsidRDefault="00F03E28" w:rsidP="00F03E28">
            <w:pPr>
              <w:pStyle w:val="1"/>
              <w:numPr>
                <w:ilvl w:val="0"/>
                <w:numId w:val="14"/>
              </w:numPr>
              <w:snapToGrid w:val="0"/>
              <w:spacing w:line="200" w:lineRule="atLeast"/>
              <w:jc w:val="left"/>
            </w:pPr>
            <w:r>
              <w:rPr>
                <w:i w:val="0"/>
                <w:iCs w:val="0"/>
              </w:rPr>
              <w:t xml:space="preserve">    закон.</w:t>
            </w:r>
          </w:p>
          <w:p w:rsidR="00F03E28" w:rsidRDefault="00F03E28">
            <w:pPr>
              <w:autoSpaceDE w:val="0"/>
              <w:spacing w:line="200" w:lineRule="atLeast"/>
              <w:jc w:val="both"/>
            </w:pPr>
            <w:r>
              <w:t>2. Структура Уголовного кодекса РФ.</w:t>
            </w:r>
          </w:p>
          <w:p w:rsidR="00F03E28" w:rsidRDefault="00F03E28">
            <w:pPr>
              <w:autoSpaceDE w:val="0"/>
              <w:spacing w:line="200" w:lineRule="atLeast"/>
              <w:jc w:val="both"/>
            </w:pPr>
            <w:r>
              <w:t>3. Основание уголовной ответственности.</w:t>
            </w:r>
          </w:p>
          <w:p w:rsidR="00F03E28" w:rsidRDefault="00F03E28">
            <w:pPr>
              <w:autoSpaceDE w:val="0"/>
              <w:spacing w:line="200" w:lineRule="atLeast"/>
              <w:jc w:val="both"/>
            </w:pPr>
            <w:r>
              <w:t>4. Понятие преступления. Состав преступления.</w:t>
            </w:r>
          </w:p>
          <w:p w:rsidR="00F03E28" w:rsidRDefault="00F03E28">
            <w:pPr>
              <w:autoSpaceDE w:val="0"/>
              <w:spacing w:line="200" w:lineRule="atLeast"/>
              <w:jc w:val="both"/>
            </w:pPr>
            <w:r>
              <w:t xml:space="preserve">5. Лица, подлежащие уголовной ответственности. </w:t>
            </w:r>
          </w:p>
          <w:p w:rsidR="00F03E28" w:rsidRDefault="00F03E28">
            <w:pPr>
              <w:autoSpaceDE w:val="0"/>
              <w:spacing w:line="200" w:lineRule="atLeast"/>
              <w:jc w:val="both"/>
              <w:rPr>
                <w:bCs/>
              </w:rPr>
            </w:pPr>
            <w:r>
              <w:t xml:space="preserve">     Невменяемость.</w:t>
            </w:r>
          </w:p>
          <w:p w:rsidR="00F03E28" w:rsidRDefault="00F03E28">
            <w:pPr>
              <w:tabs>
                <w:tab w:val="left" w:pos="252"/>
              </w:tabs>
              <w:autoSpaceDE w:val="0"/>
              <w:snapToGrid w:val="0"/>
              <w:spacing w:line="200" w:lineRule="atLeast"/>
              <w:ind w:left="252" w:hanging="252"/>
              <w:jc w:val="both"/>
              <w:rPr>
                <w:rFonts w:cs="Arial"/>
                <w:bCs/>
              </w:rPr>
            </w:pPr>
            <w:r>
              <w:rPr>
                <w:bCs/>
              </w:rPr>
              <w:t>6.</w:t>
            </w:r>
            <w:r>
              <w:t>Уголовная ответственность лиц с психическим  расстройством, не исключающим вменяемости</w:t>
            </w:r>
            <w:r>
              <w:rPr>
                <w:bCs/>
              </w:rPr>
              <w:t>.</w:t>
            </w:r>
            <w:r>
              <w:t xml:space="preserve"> Уголовная ответственность лиц, совершивших </w:t>
            </w:r>
            <w:r>
              <w:lastRenderedPageBreak/>
              <w:t>преступление в состоянии опьянения</w:t>
            </w:r>
          </w:p>
          <w:p w:rsidR="00F03E28" w:rsidRDefault="00F03E28">
            <w:pPr>
              <w:autoSpaceDE w:val="0"/>
              <w:spacing w:line="20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7.Понятие и цели наказания. Виды наказаний.</w:t>
            </w:r>
          </w:p>
          <w:p w:rsidR="00F03E28" w:rsidRDefault="00F03E28">
            <w:pPr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8. </w:t>
            </w:r>
            <w:r>
              <w:rPr>
                <w:rFonts w:cs="Arial"/>
              </w:rPr>
              <w:t>Основные и дополнительные виды наказаний.</w:t>
            </w:r>
          </w:p>
          <w:p w:rsidR="00F03E28" w:rsidRDefault="00F03E28">
            <w:pPr>
              <w:autoSpaceDE w:val="0"/>
              <w:snapToGrid w:val="0"/>
              <w:spacing w:line="200" w:lineRule="atLeast"/>
              <w:ind w:left="252" w:hanging="252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9.</w:t>
            </w:r>
            <w:r>
              <w:rPr>
                <w:rFonts w:cs="Arial"/>
              </w:rPr>
              <w:t xml:space="preserve"> Обстоятельства, смягчающие и отягчающие наказание.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</w:rPr>
              <w:t xml:space="preserve"> Назначение более мягкого наказания, чем предусмотрено за данное преступление</w:t>
            </w:r>
          </w:p>
          <w:p w:rsidR="00F03E28" w:rsidRDefault="00F03E28">
            <w:pPr>
              <w:autoSpaceDE w:val="0"/>
              <w:spacing w:line="200" w:lineRule="atLeast"/>
              <w:jc w:val="both"/>
              <w:rPr>
                <w:bCs/>
              </w:rPr>
            </w:pPr>
            <w:r>
              <w:rPr>
                <w:rFonts w:cs="Arial"/>
                <w:bCs/>
              </w:rPr>
              <w:t>10. Отдельные виды преступления.</w:t>
            </w:r>
          </w:p>
          <w:p w:rsidR="00F03E28" w:rsidRDefault="00F03E28">
            <w:pPr>
              <w:autoSpaceDE w:val="0"/>
              <w:spacing w:line="20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11. Обстоятельства, исключающие преступность </w:t>
            </w:r>
          </w:p>
          <w:p w:rsidR="00F03E28" w:rsidRDefault="00F03E28">
            <w:pPr>
              <w:autoSpaceDE w:val="0"/>
              <w:spacing w:line="200" w:lineRule="atLeast"/>
              <w:jc w:val="both"/>
              <w:rPr>
                <w:rFonts w:cs="Arial"/>
                <w:bCs/>
              </w:rPr>
            </w:pPr>
            <w:r>
              <w:rPr>
                <w:bCs/>
              </w:rPr>
              <w:t xml:space="preserve">      деяния</w:t>
            </w:r>
          </w:p>
          <w:p w:rsidR="00F03E28" w:rsidRDefault="00F03E28">
            <w:pPr>
              <w:autoSpaceDE w:val="0"/>
              <w:spacing w:line="20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12. Освобождение от уголовной ответственности и </w:t>
            </w:r>
            <w:proofErr w:type="gramStart"/>
            <w:r>
              <w:rPr>
                <w:rFonts w:cs="Arial"/>
                <w:bCs/>
              </w:rPr>
              <w:t>от</w:t>
            </w:r>
            <w:proofErr w:type="gramEnd"/>
            <w:r>
              <w:rPr>
                <w:rFonts w:cs="Arial"/>
                <w:bCs/>
              </w:rPr>
              <w:t xml:space="preserve"> </w:t>
            </w:r>
          </w:p>
          <w:p w:rsidR="00F03E28" w:rsidRDefault="00F03E28">
            <w:pPr>
              <w:autoSpaceDE w:val="0"/>
              <w:spacing w:line="200" w:lineRule="atLeast"/>
              <w:jc w:val="both"/>
              <w:rPr>
                <w:rFonts w:eastAsia="Arial" w:cs="Arial"/>
              </w:rPr>
            </w:pPr>
            <w:r>
              <w:rPr>
                <w:rFonts w:cs="Arial"/>
                <w:bCs/>
              </w:rPr>
              <w:t xml:space="preserve">       наказания</w:t>
            </w:r>
          </w:p>
          <w:p w:rsidR="00F03E28" w:rsidRDefault="00F03E28">
            <w:pPr>
              <w:tabs>
                <w:tab w:val="left" w:pos="0"/>
              </w:tabs>
              <w:autoSpaceDE w:val="0"/>
              <w:snapToGrid w:val="0"/>
              <w:spacing w:line="200" w:lineRule="atLeast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13. Амнистия. Помилование. Судимость</w:t>
            </w:r>
          </w:p>
          <w:p w:rsidR="00F03E28" w:rsidRDefault="00F03E28" w:rsidP="00F03E28">
            <w:pPr>
              <w:pStyle w:val="1"/>
              <w:numPr>
                <w:ilvl w:val="0"/>
                <w:numId w:val="12"/>
              </w:numPr>
              <w:snapToGrid w:val="0"/>
              <w:spacing w:line="200" w:lineRule="atLeast"/>
              <w:jc w:val="left"/>
              <w:rPr>
                <w:rFonts w:eastAsia="Arial" w:cs="Arial"/>
                <w:i w:val="0"/>
                <w:iCs w:val="0"/>
              </w:rPr>
            </w:pPr>
            <w:r>
              <w:rPr>
                <w:rFonts w:eastAsia="Arial" w:cs="Arial"/>
                <w:i w:val="0"/>
                <w:iCs w:val="0"/>
              </w:rPr>
              <w:t xml:space="preserve">14.Особенности уголовной ответственности и </w:t>
            </w:r>
          </w:p>
          <w:p w:rsidR="00F03E28" w:rsidRDefault="00F03E28" w:rsidP="00F03E28">
            <w:pPr>
              <w:pStyle w:val="1"/>
              <w:numPr>
                <w:ilvl w:val="0"/>
                <w:numId w:val="12"/>
              </w:numPr>
              <w:snapToGrid w:val="0"/>
              <w:spacing w:line="200" w:lineRule="atLeast"/>
              <w:jc w:val="left"/>
            </w:pPr>
            <w:r>
              <w:rPr>
                <w:rFonts w:eastAsia="Arial" w:cs="Arial"/>
                <w:i w:val="0"/>
                <w:iCs w:val="0"/>
              </w:rPr>
              <w:t xml:space="preserve">      наказания несовершеннолетних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lastRenderedPageBreak/>
              <w:t>1, 6, 7</w:t>
            </w:r>
          </w:p>
        </w:tc>
      </w:tr>
      <w:tr w:rsidR="00F03E28" w:rsidTr="00F03E28">
        <w:trPr>
          <w:trHeight w:val="339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u w:val="single"/>
              </w:rPr>
            </w:pPr>
            <w:r>
              <w:rPr>
                <w:bCs/>
              </w:rPr>
              <w:t>8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 w:rsidP="00F03E28">
            <w:pPr>
              <w:pStyle w:val="1"/>
              <w:numPr>
                <w:ilvl w:val="0"/>
                <w:numId w:val="14"/>
              </w:numPr>
              <w:tabs>
                <w:tab w:val="left" w:pos="600"/>
              </w:tabs>
              <w:snapToGrid w:val="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  <w:u w:val="single"/>
              </w:rPr>
              <w:t>Основы информационного права</w:t>
            </w:r>
          </w:p>
          <w:p w:rsidR="00F03E28" w:rsidRDefault="00F03E28" w:rsidP="00F03E28">
            <w:pPr>
              <w:pStyle w:val="1"/>
              <w:numPr>
                <w:ilvl w:val="0"/>
                <w:numId w:val="14"/>
              </w:numPr>
              <w:tabs>
                <w:tab w:val="left" w:pos="600"/>
                <w:tab w:val="left" w:pos="720"/>
              </w:tabs>
              <w:snapToGrid w:val="0"/>
              <w:ind w:left="252" w:hanging="252"/>
              <w:jc w:val="both"/>
            </w:pPr>
            <w:r>
              <w:rPr>
                <w:i w:val="0"/>
                <w:iCs w:val="0"/>
              </w:rPr>
              <w:t>1. Структура и содержание Федерального закона от 27 июля 2006 г. N 149-ФЗ "Об информации, информационных технологиях и о защите информации"</w:t>
            </w:r>
          </w:p>
          <w:p w:rsidR="00F03E28" w:rsidRDefault="00F03E28">
            <w:pPr>
              <w:tabs>
                <w:tab w:val="left" w:pos="252"/>
              </w:tabs>
              <w:ind w:left="252" w:hanging="252"/>
              <w:jc w:val="both"/>
            </w:pPr>
            <w:r>
              <w:t>2. Принципы правового регулирования отношений в сфере информации, информационных технологий и защиты информации</w:t>
            </w:r>
          </w:p>
          <w:p w:rsidR="00F03E28" w:rsidRDefault="00F03E28">
            <w:pPr>
              <w:tabs>
                <w:tab w:val="left" w:pos="252"/>
              </w:tabs>
              <w:ind w:left="252" w:hanging="252"/>
              <w:jc w:val="both"/>
            </w:pPr>
            <w:r>
              <w:t>3. Информация как объект правовых отношений</w:t>
            </w:r>
          </w:p>
          <w:p w:rsidR="00F03E28" w:rsidRDefault="00F03E28">
            <w:pPr>
              <w:tabs>
                <w:tab w:val="left" w:pos="252"/>
              </w:tabs>
              <w:ind w:left="252" w:hanging="252"/>
              <w:jc w:val="both"/>
            </w:pPr>
            <w:r>
              <w:t>4. Защита информации</w:t>
            </w:r>
          </w:p>
          <w:p w:rsidR="00F03E28" w:rsidRDefault="00F03E28">
            <w:pPr>
              <w:tabs>
                <w:tab w:val="left" w:pos="252"/>
              </w:tabs>
              <w:ind w:left="252" w:hanging="252"/>
              <w:jc w:val="both"/>
            </w:pPr>
            <w:r>
              <w:t xml:space="preserve">5. Структура и содержание </w:t>
            </w:r>
            <w:r>
              <w:tab/>
              <w:t>Закона РФ от 21 июля 1993 г. N 5485-I "О государственной тайне" (с изменениями и дополнениями)</w:t>
            </w:r>
          </w:p>
          <w:p w:rsidR="00F03E28" w:rsidRDefault="00F03E28">
            <w:pPr>
              <w:tabs>
                <w:tab w:val="left" w:pos="252"/>
              </w:tabs>
              <w:ind w:left="252" w:hanging="252"/>
              <w:jc w:val="both"/>
            </w:pPr>
            <w:r>
              <w:t>6. Перечень сведений, составляющих государственную тайну</w:t>
            </w:r>
          </w:p>
          <w:p w:rsidR="00F03E28" w:rsidRDefault="00F03E28">
            <w:pPr>
              <w:tabs>
                <w:tab w:val="left" w:pos="252"/>
              </w:tabs>
              <w:ind w:left="252" w:hanging="252"/>
              <w:jc w:val="both"/>
            </w:pPr>
            <w:r>
              <w:t>7. Отнесение сведений к государственной тайне и их засекречивание</w:t>
            </w:r>
          </w:p>
          <w:p w:rsidR="00F03E28" w:rsidRDefault="00F03E28">
            <w:pPr>
              <w:tabs>
                <w:tab w:val="left" w:pos="252"/>
              </w:tabs>
              <w:ind w:left="252" w:hanging="252"/>
              <w:jc w:val="both"/>
            </w:pPr>
            <w:r>
              <w:t>8. Рассекречивание сведений и их носителей</w:t>
            </w:r>
          </w:p>
          <w:p w:rsidR="00F03E28" w:rsidRDefault="00F03E28" w:rsidP="00F03E28">
            <w:pPr>
              <w:pStyle w:val="1"/>
              <w:numPr>
                <w:ilvl w:val="0"/>
                <w:numId w:val="12"/>
              </w:numPr>
              <w:snapToGrid w:val="0"/>
              <w:spacing w:line="200" w:lineRule="atLeast"/>
              <w:jc w:val="left"/>
              <w:rPr>
                <w:i w:val="0"/>
                <w:iCs w:val="0"/>
                <w:u w:val="single"/>
              </w:rPr>
            </w:pPr>
            <w:r>
              <w:rPr>
                <w:i w:val="0"/>
              </w:rPr>
              <w:t>9. Защита государственной тайны</w:t>
            </w:r>
          </w:p>
          <w:p w:rsidR="00F03E28" w:rsidRDefault="00F03E28" w:rsidP="00F03E28">
            <w:pPr>
              <w:pStyle w:val="1"/>
              <w:numPr>
                <w:ilvl w:val="0"/>
                <w:numId w:val="14"/>
              </w:numPr>
              <w:snapToGrid w:val="0"/>
              <w:spacing w:line="200" w:lineRule="atLeast"/>
              <w:jc w:val="center"/>
              <w:rPr>
                <w:i w:val="0"/>
                <w:iCs w:val="0"/>
                <w:u w:val="single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1,6,7</w:t>
            </w:r>
          </w:p>
        </w:tc>
      </w:tr>
      <w:tr w:rsidR="00F03E28" w:rsidTr="00F03E28">
        <w:trPr>
          <w:trHeight w:val="1982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3.8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8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 w:rsidP="00F03E28">
            <w:pPr>
              <w:pStyle w:val="1"/>
              <w:numPr>
                <w:ilvl w:val="0"/>
                <w:numId w:val="14"/>
              </w:numPr>
              <w:snapToGrid w:val="0"/>
              <w:jc w:val="center"/>
            </w:pPr>
            <w:r>
              <w:rPr>
                <w:i w:val="0"/>
                <w:iCs w:val="0"/>
                <w:u w:val="single"/>
              </w:rPr>
              <w:t>Основы процессуального права</w:t>
            </w:r>
          </w:p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  <w:ind w:left="252" w:hanging="252"/>
              <w:rPr>
                <w:sz w:val="24"/>
              </w:rPr>
            </w:pPr>
            <w:r>
              <w:rPr>
                <w:sz w:val="24"/>
              </w:rPr>
              <w:t>1.Основы процессуального права (уголовное, гражданское и арбитражное судопроизводство)</w:t>
            </w:r>
          </w:p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  <w:spacing w:line="200" w:lineRule="atLeast"/>
              <w:ind w:left="252" w:hanging="252"/>
              <w:rPr>
                <w:sz w:val="24"/>
              </w:rPr>
            </w:pPr>
            <w:r>
              <w:rPr>
                <w:sz w:val="24"/>
              </w:rPr>
              <w:t xml:space="preserve">2. Понятие уголовного процесса и правосудия </w:t>
            </w:r>
          </w:p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  <w:spacing w:line="200" w:lineRule="atLeast"/>
              <w:ind w:left="252" w:hanging="252"/>
              <w:rPr>
                <w:sz w:val="24"/>
              </w:rPr>
            </w:pPr>
            <w:r>
              <w:rPr>
                <w:sz w:val="24"/>
              </w:rPr>
              <w:t xml:space="preserve">3. Стадии уголовного процесса </w:t>
            </w:r>
          </w:p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  <w:spacing w:line="200" w:lineRule="atLeast"/>
              <w:ind w:left="252" w:hanging="252"/>
              <w:rPr>
                <w:sz w:val="24"/>
              </w:rPr>
            </w:pPr>
            <w:r>
              <w:rPr>
                <w:sz w:val="24"/>
              </w:rPr>
              <w:t>4. Понятие гражданского процессуального права Источники гражданского процессуального права.</w:t>
            </w:r>
          </w:p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  <w:spacing w:line="200" w:lineRule="atLeast"/>
              <w:ind w:left="252" w:hanging="252"/>
              <w:rPr>
                <w:sz w:val="24"/>
              </w:rPr>
            </w:pPr>
            <w:r>
              <w:rPr>
                <w:sz w:val="24"/>
              </w:rPr>
              <w:t>5. Действие гражданского процессуального закона во времени, в пространстве и по кругу лиц</w:t>
            </w:r>
          </w:p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  <w:spacing w:line="200" w:lineRule="atLeast"/>
              <w:ind w:left="252" w:hanging="252"/>
              <w:rPr>
                <w:rFonts w:eastAsia="Arial" w:cs="Arial"/>
                <w:bCs/>
                <w:sz w:val="24"/>
              </w:rPr>
            </w:pPr>
            <w:r>
              <w:rPr>
                <w:sz w:val="24"/>
              </w:rPr>
              <w:t>6.Исковая давность</w:t>
            </w:r>
          </w:p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  <w:ind w:left="252" w:hanging="252"/>
              <w:rPr>
                <w:rFonts w:eastAsia="Arial" w:cs="Arial"/>
                <w:bCs/>
                <w:sz w:val="24"/>
              </w:rPr>
            </w:pPr>
            <w:r>
              <w:rPr>
                <w:rFonts w:eastAsia="Arial" w:cs="Arial"/>
                <w:bCs/>
                <w:sz w:val="24"/>
              </w:rPr>
              <w:t>7.Арбитражные суды, их функции, задачи 8.Понятие арбитражного процесса</w:t>
            </w:r>
          </w:p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  <w:ind w:left="252" w:hanging="252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  <w:sz w:val="24"/>
              </w:rPr>
              <w:t>9.Принципы арбитражного процессуального права</w:t>
            </w:r>
          </w:p>
          <w:p w:rsidR="00F03E28" w:rsidRDefault="00F03E28">
            <w:pPr>
              <w:pStyle w:val="af"/>
              <w:tabs>
                <w:tab w:val="left" w:pos="708"/>
              </w:tabs>
              <w:ind w:left="252" w:hanging="252"/>
              <w:rPr>
                <w:rFonts w:eastAsia="Arial"/>
              </w:rPr>
            </w:pPr>
            <w:r>
              <w:rPr>
                <w:rFonts w:eastAsia="Arial" w:cs="Arial"/>
                <w:bCs/>
              </w:rPr>
              <w:t>10. Участники арбитражного процесса</w:t>
            </w:r>
          </w:p>
          <w:p w:rsidR="00F03E28" w:rsidRDefault="00F03E28">
            <w:r>
              <w:rPr>
                <w:rFonts w:eastAsia="Arial"/>
              </w:rPr>
              <w:t>11.Доказательство и доказывание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1, 5, 6,  7</w:t>
            </w:r>
          </w:p>
        </w:tc>
      </w:tr>
    </w:tbl>
    <w:p w:rsidR="00F03E28" w:rsidRDefault="00F03E28" w:rsidP="00F03E28">
      <w:pPr>
        <w:ind w:left="360"/>
        <w:jc w:val="center"/>
        <w:rPr>
          <w:b/>
          <w:sz w:val="28"/>
        </w:rPr>
      </w:pPr>
    </w:p>
    <w:p w:rsidR="00F03E28" w:rsidRDefault="00F03E28" w:rsidP="00F03E28">
      <w:pPr>
        <w:ind w:left="360"/>
        <w:jc w:val="center"/>
        <w:rPr>
          <w:b/>
        </w:rPr>
      </w:pPr>
    </w:p>
    <w:p w:rsidR="00F03E28" w:rsidRDefault="00F03E28" w:rsidP="00F03E28">
      <w:pPr>
        <w:ind w:left="360"/>
        <w:jc w:val="center"/>
        <w:rPr>
          <w:b/>
        </w:rPr>
      </w:pPr>
      <w:r>
        <w:rPr>
          <w:b/>
        </w:rPr>
        <w:lastRenderedPageBreak/>
        <w:t xml:space="preserve">6. Содержание коллоквиумов </w:t>
      </w:r>
    </w:p>
    <w:p w:rsidR="00F03E28" w:rsidRDefault="00F03E28" w:rsidP="00F03E28">
      <w:pPr>
        <w:ind w:left="360"/>
        <w:jc w:val="center"/>
        <w:rPr>
          <w:b/>
        </w:rPr>
      </w:pPr>
      <w:r>
        <w:rPr>
          <w:b/>
        </w:rPr>
        <w:t>(не предусмотрены)</w:t>
      </w:r>
    </w:p>
    <w:p w:rsidR="00F03E28" w:rsidRDefault="00F03E28" w:rsidP="00F03E28">
      <w:pPr>
        <w:ind w:left="-120"/>
        <w:rPr>
          <w:b/>
        </w:rPr>
      </w:pPr>
    </w:p>
    <w:p w:rsidR="00F03E28" w:rsidRDefault="00F03E28" w:rsidP="00F03E28">
      <w:pPr>
        <w:ind w:left="360"/>
        <w:jc w:val="center"/>
        <w:rPr>
          <w:b/>
        </w:rPr>
      </w:pPr>
      <w:r>
        <w:rPr>
          <w:b/>
        </w:rPr>
        <w:t>7. Перечень практических занятий</w:t>
      </w:r>
    </w:p>
    <w:p w:rsidR="00F03E28" w:rsidRDefault="00F03E28" w:rsidP="00F03E28">
      <w:pPr>
        <w:ind w:left="360"/>
        <w:jc w:val="center"/>
        <w:rPr>
          <w:b/>
        </w:rPr>
      </w:pPr>
    </w:p>
    <w:tbl>
      <w:tblPr>
        <w:tblW w:w="0" w:type="auto"/>
        <w:tblInd w:w="-660" w:type="dxa"/>
        <w:tblLayout w:type="fixed"/>
        <w:tblLook w:val="04A0"/>
      </w:tblPr>
      <w:tblGrid>
        <w:gridCol w:w="845"/>
        <w:gridCol w:w="962"/>
        <w:gridCol w:w="962"/>
        <w:gridCol w:w="6092"/>
        <w:gridCol w:w="1815"/>
      </w:tblGrid>
      <w:tr w:rsidR="00F03E28" w:rsidTr="00F03E28">
        <w:trPr>
          <w:trHeight w:val="6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№</w:t>
            </w:r>
          </w:p>
          <w:p w:rsidR="00F03E28" w:rsidRDefault="00F03E28">
            <w:pPr>
              <w:ind w:left="-180" w:right="-108"/>
              <w:jc w:val="center"/>
            </w:pPr>
            <w:r>
              <w:t>темы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Всего</w:t>
            </w:r>
          </w:p>
          <w:p w:rsidR="00F03E28" w:rsidRDefault="00F03E28">
            <w:pPr>
              <w:jc w:val="center"/>
            </w:pPr>
            <w:r>
              <w:t>часов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№</w:t>
            </w:r>
          </w:p>
          <w:p w:rsidR="00F03E28" w:rsidRDefault="00F03E28">
            <w:pPr>
              <w:ind w:left="-108" w:right="-108"/>
              <w:jc w:val="center"/>
            </w:pPr>
            <w:r>
              <w:t>занятия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 xml:space="preserve">Тема практического занятия. </w:t>
            </w:r>
          </w:p>
          <w:p w:rsidR="00F03E28" w:rsidRDefault="00F03E28">
            <w:pPr>
              <w:jc w:val="center"/>
            </w:pPr>
            <w:r>
              <w:t>Задания, вопросы, отрабатываемые на практическом занятии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Учебно-методическое обеспечение</w:t>
            </w:r>
          </w:p>
        </w:tc>
      </w:tr>
      <w:tr w:rsidR="00F03E28" w:rsidTr="00F03E28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rPr>
                <w:bCs/>
                <w:lang w:val="en-US"/>
              </w:rPr>
              <w:t>5</w:t>
            </w:r>
          </w:p>
        </w:tc>
      </w:tr>
      <w:tr w:rsidR="00F03E28" w:rsidTr="00F03E28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u w:val="single"/>
              </w:rPr>
            </w:pPr>
            <w:r>
              <w:rPr>
                <w:bCs/>
              </w:rPr>
              <w:t>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  <w:snapToGrid w:val="0"/>
              <w:jc w:val="center"/>
            </w:pPr>
            <w:r>
              <w:rPr>
                <w:sz w:val="24"/>
                <w:u w:val="single"/>
              </w:rPr>
              <w:t>Государство как политико-правовая форма организации общественной жизни.</w:t>
            </w:r>
          </w:p>
          <w:p w:rsidR="00F03E28" w:rsidRDefault="00F03E28">
            <w:pPr>
              <w:ind w:left="275" w:hanging="275"/>
              <w:jc w:val="both"/>
            </w:pPr>
            <w:r>
              <w:t>1. Понятие, сущность, признаки и функции государства</w:t>
            </w:r>
          </w:p>
          <w:p w:rsidR="00F03E28" w:rsidRDefault="00F03E28">
            <w:pPr>
              <w:ind w:left="275" w:hanging="275"/>
              <w:jc w:val="both"/>
            </w:pPr>
            <w:r>
              <w:t>2. Форма правления. Форма государственного устройства. Политический режим</w:t>
            </w:r>
          </w:p>
          <w:p w:rsidR="00F03E28" w:rsidRDefault="00F03E28">
            <w:pPr>
              <w:ind w:left="275" w:hanging="275"/>
              <w:jc w:val="both"/>
            </w:pPr>
            <w:r>
              <w:t>3. Понятие правового государства. Его принципы.</w:t>
            </w:r>
          </w:p>
          <w:p w:rsidR="00F03E28" w:rsidRDefault="00F03E28">
            <w:pPr>
              <w:ind w:left="275" w:hanging="275"/>
              <w:jc w:val="both"/>
            </w:pPr>
            <w:r>
              <w:t>4. Проблемы и пути формирования правовой государственности в Российской федерации.</w:t>
            </w:r>
          </w:p>
          <w:p w:rsidR="00F03E28" w:rsidRDefault="00F03E28">
            <w:pPr>
              <w:ind w:left="275" w:hanging="275"/>
              <w:jc w:val="both"/>
            </w:pPr>
            <w:r>
              <w:t>5. Социальные функции государства в истории его развития. Понятие «социальное государство».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2,4,5,7</w:t>
            </w:r>
          </w:p>
        </w:tc>
      </w:tr>
      <w:tr w:rsidR="00F03E28" w:rsidTr="00F03E28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u w:val="single"/>
              </w:rPr>
            </w:pPr>
            <w:r>
              <w:rPr>
                <w:bCs/>
              </w:rPr>
              <w:t>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snapToGrid w:val="0"/>
              <w:jc w:val="center"/>
            </w:pPr>
            <w:r>
              <w:rPr>
                <w:u w:val="single"/>
              </w:rPr>
              <w:t>Понятие и сущность права</w:t>
            </w:r>
          </w:p>
          <w:p w:rsidR="00F03E28" w:rsidRDefault="00F03E28">
            <w:pPr>
              <w:snapToGrid w:val="0"/>
              <w:spacing w:line="200" w:lineRule="atLeast"/>
            </w:pPr>
            <w:r>
              <w:t>1. Понятие и функции права</w:t>
            </w:r>
          </w:p>
          <w:p w:rsidR="00F03E28" w:rsidRDefault="00F03E28">
            <w:pPr>
              <w:snapToGrid w:val="0"/>
              <w:spacing w:line="200" w:lineRule="atLeast"/>
            </w:pPr>
            <w:r>
              <w:t>2. Теории правопонимания</w:t>
            </w:r>
          </w:p>
          <w:p w:rsidR="00F03E28" w:rsidRDefault="00F03E28">
            <w:pPr>
              <w:ind w:left="275" w:hanging="240"/>
              <w:jc w:val="both"/>
            </w:pPr>
            <w:r>
              <w:t>3. Право в субъективном и объективном смысле</w:t>
            </w:r>
          </w:p>
          <w:p w:rsidR="00F03E28" w:rsidRDefault="00F03E28">
            <w:pPr>
              <w:ind w:left="275" w:hanging="240"/>
              <w:jc w:val="both"/>
            </w:pPr>
            <w:r>
              <w:t>4.Соотношение права и морали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3,4,6,7</w:t>
            </w:r>
          </w:p>
        </w:tc>
      </w:tr>
      <w:tr w:rsidR="00F03E28" w:rsidTr="00F03E28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u w:val="single"/>
              </w:rPr>
            </w:pPr>
            <w:r>
              <w:rPr>
                <w:bCs/>
              </w:rPr>
              <w:t>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 w:rsidP="00F03E28">
            <w:pPr>
              <w:pStyle w:val="1"/>
              <w:numPr>
                <w:ilvl w:val="0"/>
                <w:numId w:val="14"/>
              </w:numPr>
              <w:snapToGrid w:val="0"/>
              <w:jc w:val="center"/>
            </w:pPr>
            <w:r>
              <w:rPr>
                <w:i w:val="0"/>
                <w:iCs w:val="0"/>
                <w:u w:val="single"/>
              </w:rPr>
              <w:t>Норма права</w:t>
            </w:r>
          </w:p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</w:pPr>
            <w:r>
              <w:rPr>
                <w:sz w:val="24"/>
              </w:rPr>
              <w:t>1.Понятие и признаки нормы права</w:t>
            </w:r>
          </w:p>
          <w:p w:rsidR="00F03E28" w:rsidRDefault="00F03E28">
            <w:pPr>
              <w:jc w:val="both"/>
            </w:pPr>
            <w:r>
              <w:t>2.Структура правовой нормы</w:t>
            </w:r>
          </w:p>
          <w:p w:rsidR="00F03E28" w:rsidRDefault="00F03E28">
            <w:pPr>
              <w:jc w:val="both"/>
            </w:pPr>
            <w:r>
              <w:t>3.Виды правовых норм</w:t>
            </w:r>
          </w:p>
          <w:p w:rsidR="00F03E28" w:rsidRDefault="00F03E28">
            <w:pPr>
              <w:jc w:val="both"/>
            </w:pPr>
            <w:r>
              <w:t>4.Социальные и технические нормы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2,6,7</w:t>
            </w:r>
          </w:p>
        </w:tc>
      </w:tr>
      <w:tr w:rsidR="00F03E28" w:rsidTr="00F03E28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u w:val="single"/>
              </w:rPr>
            </w:pPr>
            <w:r>
              <w:rPr>
                <w:bCs/>
              </w:rPr>
              <w:t>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 w:rsidP="00F03E28">
            <w:pPr>
              <w:pStyle w:val="1"/>
              <w:numPr>
                <w:ilvl w:val="0"/>
                <w:numId w:val="14"/>
              </w:numPr>
              <w:snapToGrid w:val="0"/>
              <w:jc w:val="center"/>
            </w:pPr>
            <w:r>
              <w:rPr>
                <w:i w:val="0"/>
                <w:iCs w:val="0"/>
                <w:u w:val="single"/>
              </w:rPr>
              <w:t>Правоотношение и их участники</w:t>
            </w:r>
          </w:p>
          <w:p w:rsidR="00F03E28" w:rsidRDefault="00F03E28">
            <w:pPr>
              <w:jc w:val="both"/>
            </w:pPr>
            <w:r>
              <w:t>1.Понятие и признаки правоотношения</w:t>
            </w:r>
          </w:p>
          <w:p w:rsidR="00F03E28" w:rsidRDefault="00F03E28">
            <w:pPr>
              <w:jc w:val="both"/>
            </w:pPr>
            <w:r>
              <w:t>2.Состав правоотношений</w:t>
            </w:r>
          </w:p>
          <w:p w:rsidR="00F03E28" w:rsidRDefault="00F03E28">
            <w:pPr>
              <w:jc w:val="both"/>
            </w:pPr>
            <w:r>
              <w:t>3.Субъекты правовых отношений</w:t>
            </w:r>
          </w:p>
          <w:p w:rsidR="00F03E28" w:rsidRDefault="00F03E28">
            <w:pPr>
              <w:jc w:val="both"/>
            </w:pPr>
            <w:r>
              <w:t>4.Объекты правовых отношений</w:t>
            </w:r>
          </w:p>
          <w:p w:rsidR="00F03E28" w:rsidRDefault="00F03E28">
            <w:pPr>
              <w:jc w:val="both"/>
            </w:pPr>
            <w:r>
              <w:t>5.Содержание правовых отношений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2,5,6</w:t>
            </w:r>
          </w:p>
        </w:tc>
      </w:tr>
      <w:tr w:rsidR="00F03E28" w:rsidTr="00F03E28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1.6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u w:val="single"/>
              </w:rPr>
            </w:pPr>
            <w:r>
              <w:rPr>
                <w:bCs/>
              </w:rPr>
              <w:t>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 w:rsidP="00F03E28">
            <w:pPr>
              <w:pStyle w:val="2"/>
              <w:numPr>
                <w:ilvl w:val="1"/>
                <w:numId w:val="12"/>
              </w:numPr>
              <w:spacing w:before="0" w:after="0"/>
              <w:jc w:val="center"/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  <w:t>Правонарушение и юридическая ответственность</w:t>
            </w:r>
          </w:p>
          <w:p w:rsidR="00F03E28" w:rsidRDefault="00F03E28">
            <w:pPr>
              <w:snapToGrid w:val="0"/>
              <w:jc w:val="both"/>
            </w:pPr>
            <w:r>
              <w:t>1.Понятие, состав и виды правонарушений</w:t>
            </w:r>
          </w:p>
          <w:p w:rsidR="00F03E28" w:rsidRDefault="00F03E28">
            <w:pPr>
              <w:snapToGrid w:val="0"/>
              <w:jc w:val="both"/>
            </w:pPr>
            <w:r>
              <w:t>2.Юридическая ответственность и её виды</w:t>
            </w:r>
          </w:p>
          <w:p w:rsidR="00F03E28" w:rsidRDefault="00F03E28">
            <w:pPr>
              <w:snapToGrid w:val="0"/>
              <w:ind w:left="275" w:hanging="240"/>
              <w:jc w:val="both"/>
            </w:pPr>
            <w:r>
              <w:t>3.Обстоятельства, исключающие юридическую ответственность</w:t>
            </w:r>
          </w:p>
          <w:p w:rsidR="00F03E28" w:rsidRDefault="00F03E28">
            <w:pPr>
              <w:snapToGrid w:val="0"/>
              <w:ind w:left="275" w:hanging="240"/>
              <w:jc w:val="both"/>
            </w:pPr>
            <w:r>
              <w:t>4.Характеристика правомерного и противоправного поведения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2,5,6</w:t>
            </w:r>
          </w:p>
        </w:tc>
      </w:tr>
      <w:tr w:rsidR="00F03E28" w:rsidTr="00F03E28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u w:val="single"/>
              </w:rPr>
            </w:pPr>
            <w:r>
              <w:rPr>
                <w:bCs/>
              </w:rPr>
              <w:t>3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snapToGrid w:val="0"/>
              <w:jc w:val="center"/>
            </w:pPr>
            <w:r>
              <w:rPr>
                <w:u w:val="single"/>
              </w:rPr>
              <w:t>Конституционное право РФ</w:t>
            </w:r>
          </w:p>
          <w:p w:rsidR="00F03E28" w:rsidRDefault="00F03E28">
            <w:r>
              <w:t>1.Понятие и источники конституционного права</w:t>
            </w:r>
          </w:p>
          <w:p w:rsidR="00F03E28" w:rsidRDefault="00F03E28">
            <w:pPr>
              <w:jc w:val="both"/>
            </w:pPr>
            <w:r>
              <w:t>2.Юридические свойства Конституции</w:t>
            </w:r>
          </w:p>
          <w:p w:rsidR="00F03E28" w:rsidRDefault="00F03E28">
            <w:pPr>
              <w:snapToGrid w:val="0"/>
              <w:jc w:val="both"/>
            </w:pPr>
            <w:r>
              <w:t>3.Значение Конституции РФ</w:t>
            </w:r>
          </w:p>
          <w:p w:rsidR="00F03E28" w:rsidRDefault="00F03E28">
            <w:pPr>
              <w:jc w:val="both"/>
            </w:pPr>
            <w:r>
              <w:t>4.Конституционный строй РФ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1,3,4,6</w:t>
            </w:r>
          </w:p>
        </w:tc>
      </w:tr>
      <w:tr w:rsidR="00F03E28" w:rsidTr="00F03E28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u w:val="single"/>
              </w:rPr>
            </w:pPr>
            <w:r>
              <w:rPr>
                <w:bCs/>
              </w:rPr>
              <w:t>3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 w:rsidP="00F03E28">
            <w:pPr>
              <w:pStyle w:val="1"/>
              <w:numPr>
                <w:ilvl w:val="0"/>
                <w:numId w:val="14"/>
              </w:numPr>
              <w:snapToGrid w:val="0"/>
              <w:jc w:val="center"/>
            </w:pPr>
            <w:r>
              <w:rPr>
                <w:i w:val="0"/>
                <w:iCs w:val="0"/>
                <w:u w:val="single"/>
              </w:rPr>
              <w:t>Права и свободы человека и гражданина</w:t>
            </w:r>
          </w:p>
          <w:p w:rsidR="00F03E28" w:rsidRDefault="00F03E28">
            <w:pPr>
              <w:jc w:val="both"/>
            </w:pPr>
            <w:r>
              <w:t>1.Правовой статус личности</w:t>
            </w:r>
          </w:p>
          <w:p w:rsidR="00F03E28" w:rsidRDefault="00F03E28">
            <w:pPr>
              <w:jc w:val="both"/>
            </w:pPr>
            <w:r>
              <w:t xml:space="preserve">2.Гражданство </w:t>
            </w:r>
          </w:p>
          <w:p w:rsidR="00F03E28" w:rsidRDefault="00F03E28">
            <w:pPr>
              <w:jc w:val="both"/>
            </w:pPr>
            <w:r>
              <w:t>3.Система прав и свобод человека и гражданина</w:t>
            </w:r>
          </w:p>
          <w:p w:rsidR="00F03E28" w:rsidRDefault="00F03E28">
            <w:pPr>
              <w:jc w:val="both"/>
            </w:pPr>
            <w:r>
              <w:lastRenderedPageBreak/>
              <w:t>4.Классификация прав и свобод</w:t>
            </w:r>
          </w:p>
          <w:p w:rsidR="00F03E28" w:rsidRDefault="00F03E28">
            <w:pPr>
              <w:jc w:val="both"/>
            </w:pPr>
            <w:r>
              <w:t>5.Гарантии прав и свобод гражданина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lastRenderedPageBreak/>
              <w:t>1 - 5</w:t>
            </w:r>
          </w:p>
        </w:tc>
      </w:tr>
      <w:tr w:rsidR="00F03E28" w:rsidTr="00F03E28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u w:val="single"/>
              </w:rPr>
            </w:pPr>
            <w:r>
              <w:rPr>
                <w:bCs/>
              </w:rPr>
              <w:t>4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 w:rsidP="00F03E28">
            <w:pPr>
              <w:pStyle w:val="1"/>
              <w:numPr>
                <w:ilvl w:val="0"/>
                <w:numId w:val="14"/>
              </w:numPr>
              <w:snapToGrid w:val="0"/>
              <w:jc w:val="center"/>
            </w:pPr>
            <w:r>
              <w:rPr>
                <w:i w:val="0"/>
                <w:iCs w:val="0"/>
                <w:u w:val="single"/>
              </w:rPr>
              <w:t>Федеративное устройство России</w:t>
            </w:r>
          </w:p>
          <w:p w:rsidR="00F03E28" w:rsidRDefault="00F03E28">
            <w:pPr>
              <w:jc w:val="both"/>
            </w:pPr>
            <w:r>
              <w:t>1. Принцип федеративного устройства</w:t>
            </w:r>
          </w:p>
          <w:p w:rsidR="00F03E28" w:rsidRDefault="00F03E28">
            <w:pPr>
              <w:jc w:val="both"/>
            </w:pPr>
            <w:r>
              <w:t>2. Полномочия субъектов федерации</w:t>
            </w:r>
          </w:p>
          <w:p w:rsidR="00F03E28" w:rsidRDefault="00F03E28">
            <w:pPr>
              <w:jc w:val="both"/>
            </w:pPr>
            <w:r>
              <w:t>3. Основы местного самоуправления в РФ</w:t>
            </w:r>
          </w:p>
          <w:p w:rsidR="00F03E28" w:rsidRDefault="00F03E28">
            <w:r>
              <w:t>4.Классификация субъектов РФ</w:t>
            </w:r>
          </w:p>
          <w:p w:rsidR="00F03E28" w:rsidRDefault="00F03E28">
            <w:r>
              <w:t>5.Государственная символика и государственный язык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1-5</w:t>
            </w:r>
          </w:p>
        </w:tc>
      </w:tr>
      <w:tr w:rsidR="00F03E28" w:rsidTr="00F03E28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u w:val="single"/>
              </w:rPr>
            </w:pPr>
            <w:r>
              <w:rPr>
                <w:bCs/>
              </w:rPr>
              <w:t>4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snapToGrid w:val="0"/>
              <w:jc w:val="center"/>
            </w:pPr>
            <w:r>
              <w:rPr>
                <w:u w:val="single"/>
              </w:rPr>
              <w:t>Система органов государственной власти в России</w:t>
            </w:r>
          </w:p>
          <w:p w:rsidR="00F03E28" w:rsidRDefault="00F03E28">
            <w:pPr>
              <w:tabs>
                <w:tab w:val="left" w:pos="585"/>
              </w:tabs>
              <w:snapToGrid w:val="0"/>
              <w:jc w:val="both"/>
            </w:pPr>
            <w:r>
              <w:t>1. Президент</w:t>
            </w:r>
          </w:p>
          <w:p w:rsidR="00F03E28" w:rsidRDefault="00F03E28">
            <w:pPr>
              <w:tabs>
                <w:tab w:val="left" w:pos="585"/>
              </w:tabs>
              <w:jc w:val="both"/>
            </w:pPr>
            <w:r>
              <w:t xml:space="preserve">2. Федеральное собрание </w:t>
            </w:r>
          </w:p>
          <w:p w:rsidR="00F03E28" w:rsidRDefault="00F03E28">
            <w:pPr>
              <w:tabs>
                <w:tab w:val="left" w:pos="585"/>
              </w:tabs>
              <w:jc w:val="both"/>
            </w:pPr>
            <w:r>
              <w:t xml:space="preserve">3. Правительство </w:t>
            </w:r>
          </w:p>
          <w:p w:rsidR="00F03E28" w:rsidRDefault="00F03E28">
            <w:pPr>
              <w:tabs>
                <w:tab w:val="left" w:pos="585"/>
              </w:tabs>
              <w:jc w:val="both"/>
            </w:pPr>
            <w:r>
              <w:t>4. Система судебной власти</w:t>
            </w:r>
          </w:p>
          <w:p w:rsidR="00F03E28" w:rsidRDefault="00F03E28">
            <w:pPr>
              <w:tabs>
                <w:tab w:val="left" w:pos="585"/>
              </w:tabs>
              <w:jc w:val="both"/>
              <w:rPr>
                <w:iCs/>
              </w:rPr>
            </w:pPr>
            <w:r>
              <w:t xml:space="preserve">5. Прокуратура </w:t>
            </w:r>
          </w:p>
          <w:p w:rsidR="00F03E28" w:rsidRDefault="00F03E28">
            <w:pPr>
              <w:tabs>
                <w:tab w:val="left" w:pos="585"/>
              </w:tabs>
              <w:jc w:val="both"/>
            </w:pPr>
            <w:r>
              <w:rPr>
                <w:iCs/>
              </w:rPr>
              <w:t xml:space="preserve">6.Органы государственной власти субъектов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1,4,5,6</w:t>
            </w:r>
          </w:p>
        </w:tc>
      </w:tr>
      <w:tr w:rsidR="00F03E28" w:rsidTr="00F03E28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u w:val="single"/>
              </w:rPr>
            </w:pPr>
            <w:r>
              <w:rPr>
                <w:bCs/>
              </w:rPr>
              <w:t>5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 w:rsidP="00F03E28">
            <w:pPr>
              <w:pStyle w:val="1"/>
              <w:numPr>
                <w:ilvl w:val="0"/>
                <w:numId w:val="14"/>
              </w:numPr>
              <w:snapToGrid w:val="0"/>
              <w:jc w:val="center"/>
            </w:pPr>
            <w:r>
              <w:rPr>
                <w:i w:val="0"/>
                <w:iCs w:val="0"/>
                <w:u w:val="single"/>
              </w:rPr>
              <w:t>Основы гражданского права</w:t>
            </w:r>
          </w:p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  <w:ind w:left="252" w:hanging="252"/>
              <w:rPr>
                <w:rFonts w:cs="Courier New"/>
                <w:bCs/>
              </w:rPr>
            </w:pPr>
            <w:r>
              <w:rPr>
                <w:sz w:val="24"/>
              </w:rPr>
              <w:t>1.Категории правоспособность, дееспособность, правосубъектность</w:t>
            </w:r>
          </w:p>
          <w:p w:rsidR="00F03E28" w:rsidRDefault="00F03E28">
            <w:pPr>
              <w:snapToGrid w:val="0"/>
              <w:spacing w:line="200" w:lineRule="atLeast"/>
              <w:ind w:left="252" w:hanging="252"/>
              <w:jc w:val="both"/>
              <w:rPr>
                <w:rFonts w:cs="Courier New"/>
                <w:bCs/>
              </w:rPr>
            </w:pPr>
            <w:r>
              <w:rPr>
                <w:rFonts w:cs="Courier New"/>
                <w:bCs/>
              </w:rPr>
              <w:t xml:space="preserve">2.Признание гражданина </w:t>
            </w:r>
            <w:proofErr w:type="gramStart"/>
            <w:r>
              <w:rPr>
                <w:rFonts w:cs="Courier New"/>
                <w:bCs/>
              </w:rPr>
              <w:t>недееспособным</w:t>
            </w:r>
            <w:proofErr w:type="gramEnd"/>
            <w:r>
              <w:rPr>
                <w:rFonts w:cs="Courier New"/>
                <w:bCs/>
              </w:rPr>
              <w:t xml:space="preserve"> и ограничение дееспособности</w:t>
            </w:r>
          </w:p>
          <w:p w:rsidR="00F03E28" w:rsidRDefault="00F03E28">
            <w:pPr>
              <w:tabs>
                <w:tab w:val="left" w:pos="372"/>
                <w:tab w:val="left" w:pos="1212"/>
              </w:tabs>
              <w:snapToGrid w:val="0"/>
              <w:spacing w:line="200" w:lineRule="atLeast"/>
              <w:ind w:left="252" w:hanging="252"/>
              <w:jc w:val="both"/>
              <w:rPr>
                <w:rFonts w:cs="Courier New"/>
                <w:bCs/>
              </w:rPr>
            </w:pPr>
            <w:r>
              <w:rPr>
                <w:rFonts w:cs="Courier New"/>
                <w:bCs/>
              </w:rPr>
              <w:t>3. Особенности участия малолетних и несовершеннолетних лиц в гражданских правоотношениях</w:t>
            </w:r>
          </w:p>
          <w:p w:rsidR="00F03E28" w:rsidRDefault="00F03E28">
            <w:pPr>
              <w:snapToGrid w:val="0"/>
              <w:spacing w:line="200" w:lineRule="atLeast"/>
              <w:ind w:left="252" w:hanging="252"/>
              <w:jc w:val="both"/>
              <w:rPr>
                <w:rFonts w:cs="Courier New"/>
                <w:bCs/>
              </w:rPr>
            </w:pPr>
            <w:r>
              <w:rPr>
                <w:rFonts w:cs="Courier New"/>
                <w:bCs/>
              </w:rPr>
              <w:t>4. Признание гражданина безвестно отсутствующим, умершим</w:t>
            </w:r>
          </w:p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  <w:ind w:left="252" w:hanging="252"/>
              <w:rPr>
                <w:rFonts w:cs="Courier New"/>
                <w:bCs/>
              </w:rPr>
            </w:pPr>
            <w:r>
              <w:rPr>
                <w:rFonts w:cs="Courier New"/>
                <w:bCs/>
                <w:sz w:val="24"/>
              </w:rPr>
              <w:t>5. Предпринимательская деятельность гражданина</w:t>
            </w:r>
          </w:p>
          <w:p w:rsidR="00F03E28" w:rsidRDefault="00F03E28">
            <w:pPr>
              <w:snapToGrid w:val="0"/>
              <w:spacing w:line="200" w:lineRule="atLeast"/>
              <w:ind w:left="252" w:hanging="252"/>
              <w:jc w:val="both"/>
              <w:rPr>
                <w:rFonts w:cs="Courier New"/>
                <w:bCs/>
              </w:rPr>
            </w:pPr>
            <w:r>
              <w:rPr>
                <w:rFonts w:cs="Courier New"/>
                <w:bCs/>
              </w:rPr>
              <w:t xml:space="preserve">6. Объекты гражданских прав   </w:t>
            </w:r>
          </w:p>
          <w:p w:rsidR="00F03E28" w:rsidRDefault="00F03E28">
            <w:pPr>
              <w:snapToGrid w:val="0"/>
              <w:spacing w:line="200" w:lineRule="atLeast"/>
              <w:ind w:left="252" w:hanging="252"/>
              <w:jc w:val="both"/>
              <w:rPr>
                <w:rFonts w:cs="Courier New"/>
                <w:bCs/>
              </w:rPr>
            </w:pPr>
            <w:r>
              <w:rPr>
                <w:rFonts w:cs="Courier New"/>
                <w:bCs/>
              </w:rPr>
              <w:t>7. Понятие, признаки и виды юридических лиц</w:t>
            </w:r>
          </w:p>
          <w:p w:rsidR="00F03E28" w:rsidRDefault="00F03E28">
            <w:pPr>
              <w:snapToGrid w:val="0"/>
              <w:spacing w:line="200" w:lineRule="atLeast"/>
              <w:ind w:left="252" w:hanging="252"/>
              <w:jc w:val="both"/>
              <w:rPr>
                <w:rFonts w:cs="Arial"/>
                <w:bCs/>
              </w:rPr>
            </w:pPr>
            <w:r>
              <w:rPr>
                <w:rFonts w:cs="Courier New"/>
                <w:bCs/>
              </w:rPr>
              <w:t>8. Сделки</w:t>
            </w:r>
          </w:p>
          <w:p w:rsidR="00F03E28" w:rsidRDefault="00F03E28">
            <w:pPr>
              <w:snapToGrid w:val="0"/>
              <w:spacing w:line="200" w:lineRule="atLeast"/>
              <w:ind w:left="252" w:hanging="252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9. Представительство. Доверенность.</w:t>
            </w:r>
          </w:p>
          <w:p w:rsidR="00F03E28" w:rsidRDefault="00F03E28">
            <w:pPr>
              <w:snapToGrid w:val="0"/>
              <w:spacing w:line="200" w:lineRule="atLeast"/>
              <w:ind w:left="252" w:hanging="252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10. Право собственности. Субъекты и объекты права собственности</w:t>
            </w:r>
          </w:p>
          <w:p w:rsidR="00F03E28" w:rsidRDefault="00F03E28">
            <w:pPr>
              <w:snapToGrid w:val="0"/>
              <w:spacing w:line="200" w:lineRule="atLeast"/>
              <w:ind w:left="252" w:hanging="252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11. Защита права собственности и других вещных прав</w:t>
            </w:r>
          </w:p>
          <w:p w:rsidR="00F03E28" w:rsidRDefault="00F03E28">
            <w:pPr>
              <w:snapToGrid w:val="0"/>
              <w:spacing w:line="200" w:lineRule="atLeast"/>
              <w:ind w:left="252" w:hanging="252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12. Понятие обязательства и основания его возникновения</w:t>
            </w:r>
          </w:p>
          <w:p w:rsidR="00F03E28" w:rsidRDefault="00F03E28">
            <w:pPr>
              <w:autoSpaceDE w:val="0"/>
              <w:snapToGrid w:val="0"/>
              <w:spacing w:line="200" w:lineRule="atLeast"/>
              <w:ind w:left="252" w:hanging="252"/>
              <w:jc w:val="both"/>
            </w:pPr>
            <w:r>
              <w:rPr>
                <w:rFonts w:cs="Arial"/>
                <w:bCs/>
              </w:rPr>
              <w:t>13. Обеспечение исполнения обязательств</w:t>
            </w:r>
          </w:p>
          <w:p w:rsidR="00F03E28" w:rsidRDefault="00F03E28">
            <w:pPr>
              <w:tabs>
                <w:tab w:val="left" w:pos="0"/>
              </w:tabs>
              <w:snapToGrid w:val="0"/>
              <w:spacing w:line="200" w:lineRule="atLeast"/>
              <w:ind w:left="252" w:hanging="252"/>
              <w:jc w:val="both"/>
            </w:pPr>
            <w:r>
              <w:t>14. Наследование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1, 6, 7</w:t>
            </w:r>
          </w:p>
        </w:tc>
      </w:tr>
      <w:tr w:rsidR="00F03E28" w:rsidTr="00F03E28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rFonts w:cs="Arial"/>
                <w:bCs/>
                <w:u w:val="single"/>
              </w:rPr>
            </w:pPr>
            <w:r>
              <w:rPr>
                <w:bCs/>
              </w:rPr>
              <w:t>5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 w:rsidP="00F03E28">
            <w:pPr>
              <w:pStyle w:val="1"/>
              <w:numPr>
                <w:ilvl w:val="0"/>
                <w:numId w:val="14"/>
              </w:numPr>
              <w:snapToGrid w:val="0"/>
              <w:spacing w:line="200" w:lineRule="atLeast"/>
              <w:jc w:val="center"/>
            </w:pPr>
            <w:r>
              <w:rPr>
                <w:rFonts w:cs="Arial"/>
                <w:bCs/>
                <w:i w:val="0"/>
                <w:iCs w:val="0"/>
                <w:u w:val="single"/>
              </w:rPr>
              <w:t>Основы семейного права</w:t>
            </w:r>
          </w:p>
          <w:p w:rsidR="00F03E28" w:rsidRDefault="00F03E28">
            <w:pPr>
              <w:spacing w:line="200" w:lineRule="atLeast"/>
              <w:ind w:left="252" w:hanging="252"/>
              <w:jc w:val="both"/>
            </w:pPr>
            <w:r>
              <w:t>1. Понятие семьи.  Субъекты, объекты и содержание семейных правоотношений</w:t>
            </w:r>
          </w:p>
          <w:p w:rsidR="00F03E28" w:rsidRDefault="00F03E28">
            <w:pPr>
              <w:spacing w:line="200" w:lineRule="atLeast"/>
              <w:ind w:left="252" w:hanging="252"/>
              <w:jc w:val="both"/>
            </w:pPr>
            <w:r>
              <w:t>2. Основания возникновения, изменения и прекращения семейных правоотношений</w:t>
            </w:r>
          </w:p>
          <w:p w:rsidR="00F03E28" w:rsidRDefault="00F03E28">
            <w:pPr>
              <w:spacing w:line="200" w:lineRule="atLeast"/>
              <w:ind w:left="252" w:hanging="252"/>
              <w:jc w:val="both"/>
            </w:pPr>
            <w:r>
              <w:t>3. Защита семейных прав</w:t>
            </w:r>
          </w:p>
          <w:p w:rsidR="00F03E28" w:rsidRDefault="00F03E28">
            <w:pPr>
              <w:spacing w:line="200" w:lineRule="atLeast"/>
              <w:ind w:left="252" w:hanging="252"/>
              <w:jc w:val="both"/>
              <w:rPr>
                <w:rFonts w:cs="Arial"/>
                <w:bCs/>
              </w:rPr>
            </w:pPr>
            <w:r>
              <w:t>4. Брак, заключение и прекращение</w:t>
            </w:r>
          </w:p>
          <w:p w:rsidR="00F03E28" w:rsidRDefault="00F03E28">
            <w:pPr>
              <w:spacing w:line="200" w:lineRule="atLeast"/>
              <w:ind w:left="252" w:hanging="252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5. Личные неимущественные права и обязанности супругов</w:t>
            </w:r>
          </w:p>
          <w:p w:rsidR="00F03E28" w:rsidRDefault="00F03E28">
            <w:pPr>
              <w:tabs>
                <w:tab w:val="left" w:pos="0"/>
              </w:tabs>
              <w:snapToGrid w:val="0"/>
              <w:spacing w:line="200" w:lineRule="atLeast"/>
              <w:ind w:left="252" w:hanging="252"/>
              <w:jc w:val="both"/>
            </w:pPr>
            <w:r>
              <w:rPr>
                <w:rFonts w:cs="Arial"/>
                <w:bCs/>
              </w:rPr>
              <w:t>6</w:t>
            </w:r>
            <w:r>
              <w:t>. Законный режим имущества супругов. Брачный договор</w:t>
            </w:r>
          </w:p>
          <w:p w:rsidR="00F03E28" w:rsidRDefault="00F03E28">
            <w:pPr>
              <w:spacing w:line="200" w:lineRule="atLeast"/>
              <w:ind w:left="252" w:hanging="252"/>
              <w:jc w:val="both"/>
            </w:pPr>
            <w:r>
              <w:t>7. Ответственность супругов по обязательствам</w:t>
            </w:r>
          </w:p>
          <w:p w:rsidR="00F03E28" w:rsidRDefault="00F03E28">
            <w:pPr>
              <w:spacing w:line="200" w:lineRule="atLeast"/>
              <w:ind w:left="252" w:hanging="252"/>
              <w:jc w:val="both"/>
            </w:pPr>
            <w:r>
              <w:t>8. Родительские правоотношения.</w:t>
            </w:r>
          </w:p>
          <w:p w:rsidR="00F03E28" w:rsidRDefault="00F03E28">
            <w:pPr>
              <w:spacing w:line="200" w:lineRule="atLeast"/>
              <w:ind w:left="252" w:hanging="252"/>
              <w:jc w:val="both"/>
              <w:rPr>
                <w:rFonts w:cs="Arial"/>
                <w:bCs/>
              </w:rPr>
            </w:pPr>
            <w:r>
              <w:t>9. Алиментные обязательства</w:t>
            </w:r>
          </w:p>
          <w:p w:rsidR="00F03E28" w:rsidRDefault="00F03E28">
            <w:pPr>
              <w:snapToGrid w:val="0"/>
              <w:spacing w:line="200" w:lineRule="atLeast"/>
              <w:ind w:left="252" w:hanging="252"/>
              <w:jc w:val="both"/>
            </w:pPr>
            <w:r>
              <w:rPr>
                <w:rFonts w:cs="Arial"/>
                <w:bCs/>
              </w:rPr>
              <w:lastRenderedPageBreak/>
              <w:t>10. Формы воспитания детей, оставшихся без попечения родителей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lastRenderedPageBreak/>
              <w:t>1,6,7</w:t>
            </w:r>
          </w:p>
        </w:tc>
      </w:tr>
      <w:tr w:rsidR="00F03E28" w:rsidTr="00F03E28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u w:val="single"/>
              </w:rPr>
            </w:pPr>
            <w:r>
              <w:rPr>
                <w:bCs/>
              </w:rPr>
              <w:t>6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 w:rsidP="00F03E28">
            <w:pPr>
              <w:pStyle w:val="1"/>
              <w:numPr>
                <w:ilvl w:val="0"/>
                <w:numId w:val="14"/>
              </w:numPr>
              <w:snapToGrid w:val="0"/>
              <w:spacing w:line="200" w:lineRule="atLeast"/>
              <w:jc w:val="center"/>
            </w:pPr>
            <w:r>
              <w:rPr>
                <w:i w:val="0"/>
                <w:iCs w:val="0"/>
                <w:u w:val="single"/>
              </w:rPr>
              <w:t>Основы трудового права</w:t>
            </w:r>
          </w:p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  <w:spacing w:line="200" w:lineRule="atLeast"/>
              <w:ind w:left="252" w:hanging="2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Право на труд и гарантии его реализации </w:t>
            </w:r>
          </w:p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  <w:spacing w:line="200" w:lineRule="atLeast"/>
              <w:ind w:left="252" w:hanging="252"/>
              <w:jc w:val="left"/>
              <w:rPr>
                <w:sz w:val="24"/>
              </w:rPr>
            </w:pPr>
            <w:r>
              <w:rPr>
                <w:sz w:val="24"/>
              </w:rPr>
              <w:t>2. Основные принципы трудового права. Источники трудового права</w:t>
            </w:r>
          </w:p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  <w:spacing w:line="200" w:lineRule="atLeast"/>
              <w:ind w:left="252" w:hanging="252"/>
              <w:jc w:val="left"/>
            </w:pPr>
            <w:r>
              <w:rPr>
                <w:sz w:val="24"/>
              </w:rPr>
              <w:t>3. Понятие трудового договора. Порядок его заключения и расторжения. Коллективный договор</w:t>
            </w:r>
          </w:p>
          <w:p w:rsidR="00F03E28" w:rsidRDefault="00F03E28">
            <w:pPr>
              <w:tabs>
                <w:tab w:val="left" w:pos="0"/>
              </w:tabs>
              <w:snapToGrid w:val="0"/>
              <w:spacing w:line="200" w:lineRule="atLeast"/>
              <w:ind w:left="252" w:hanging="252"/>
              <w:rPr>
                <w:rFonts w:cs="Arial"/>
                <w:bCs/>
              </w:rPr>
            </w:pPr>
            <w:r>
              <w:t>4. Права и обязанности работников и работодателей</w:t>
            </w:r>
          </w:p>
          <w:p w:rsidR="00F03E28" w:rsidRDefault="00F03E28">
            <w:pPr>
              <w:tabs>
                <w:tab w:val="left" w:pos="0"/>
              </w:tabs>
              <w:snapToGrid w:val="0"/>
              <w:spacing w:line="200" w:lineRule="atLeast"/>
              <w:ind w:left="252" w:hanging="25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5. Рабочее время и время отдыха</w:t>
            </w:r>
          </w:p>
          <w:p w:rsidR="00F03E28" w:rsidRDefault="00F03E28">
            <w:pPr>
              <w:tabs>
                <w:tab w:val="left" w:pos="0"/>
              </w:tabs>
              <w:snapToGrid w:val="0"/>
              <w:spacing w:line="200" w:lineRule="atLeast"/>
              <w:ind w:left="252" w:hanging="25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6. Заработная плата</w:t>
            </w:r>
          </w:p>
          <w:p w:rsidR="00F03E28" w:rsidRDefault="00F03E28">
            <w:pPr>
              <w:tabs>
                <w:tab w:val="left" w:pos="0"/>
              </w:tabs>
              <w:snapToGrid w:val="0"/>
              <w:spacing w:line="200" w:lineRule="atLeast"/>
              <w:ind w:left="252" w:hanging="25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7. Трудовая дисциплина </w:t>
            </w:r>
          </w:p>
          <w:p w:rsidR="00F03E28" w:rsidRDefault="00F03E28">
            <w:pPr>
              <w:tabs>
                <w:tab w:val="left" w:pos="0"/>
              </w:tabs>
              <w:snapToGrid w:val="0"/>
              <w:spacing w:line="200" w:lineRule="atLeast"/>
              <w:ind w:left="252" w:hanging="25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8. Дисциплинарная и материальная ответственность сторон трудового договора </w:t>
            </w:r>
          </w:p>
          <w:p w:rsidR="00F03E28" w:rsidRDefault="00F03E28">
            <w:pPr>
              <w:tabs>
                <w:tab w:val="left" w:pos="0"/>
              </w:tabs>
              <w:snapToGrid w:val="0"/>
              <w:spacing w:line="200" w:lineRule="atLeast"/>
              <w:ind w:left="252" w:hanging="25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9. Охрана труда</w:t>
            </w:r>
          </w:p>
          <w:p w:rsidR="00F03E28" w:rsidRDefault="00F03E28">
            <w:pPr>
              <w:tabs>
                <w:tab w:val="left" w:pos="0"/>
              </w:tabs>
              <w:snapToGrid w:val="0"/>
              <w:spacing w:line="200" w:lineRule="atLeast"/>
              <w:ind w:left="252" w:hanging="252"/>
              <w:rPr>
                <w:rFonts w:eastAsia="Arial" w:cs="Arial"/>
              </w:rPr>
            </w:pPr>
            <w:r>
              <w:rPr>
                <w:rFonts w:cs="Arial"/>
                <w:bCs/>
              </w:rPr>
              <w:t>10. Г</w:t>
            </w:r>
            <w:r>
              <w:rPr>
                <w:rFonts w:eastAsia="Arial" w:cs="Arial"/>
              </w:rPr>
              <w:t>арантии и компенсации работникам, совмещающим работу с обучением</w:t>
            </w:r>
          </w:p>
          <w:p w:rsidR="00F03E28" w:rsidRDefault="00F03E28">
            <w:pPr>
              <w:tabs>
                <w:tab w:val="left" w:pos="0"/>
              </w:tabs>
              <w:snapToGrid w:val="0"/>
              <w:spacing w:line="200" w:lineRule="atLeast"/>
              <w:ind w:left="252" w:hanging="252"/>
            </w:pPr>
            <w:r>
              <w:rPr>
                <w:rFonts w:eastAsia="Arial" w:cs="Arial"/>
              </w:rPr>
              <w:t>11. Социальное партнерство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1, 5, 6,  7</w:t>
            </w:r>
          </w:p>
        </w:tc>
      </w:tr>
      <w:tr w:rsidR="00F03E28" w:rsidTr="00F03E28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u w:val="single"/>
              </w:rPr>
            </w:pPr>
            <w:r>
              <w:rPr>
                <w:bCs/>
              </w:rPr>
              <w:t>7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 w:rsidP="00F03E28">
            <w:pPr>
              <w:pStyle w:val="1"/>
              <w:numPr>
                <w:ilvl w:val="0"/>
                <w:numId w:val="14"/>
              </w:numPr>
              <w:snapToGrid w:val="0"/>
              <w:spacing w:line="200" w:lineRule="atLeas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  <w:u w:val="single"/>
              </w:rPr>
              <w:t>Основы уголовного права</w:t>
            </w:r>
          </w:p>
          <w:p w:rsidR="00F03E28" w:rsidRDefault="00F03E28" w:rsidP="00F03E28">
            <w:pPr>
              <w:pStyle w:val="1"/>
              <w:numPr>
                <w:ilvl w:val="0"/>
                <w:numId w:val="14"/>
              </w:numPr>
              <w:snapToGrid w:val="0"/>
              <w:spacing w:line="200" w:lineRule="atLeast"/>
              <w:jc w:val="left"/>
            </w:pPr>
            <w:r>
              <w:rPr>
                <w:i w:val="0"/>
                <w:iCs w:val="0"/>
              </w:rPr>
              <w:t>1. Предмет и метод уголовного права. Уголовный закон.</w:t>
            </w:r>
          </w:p>
          <w:p w:rsidR="00F03E28" w:rsidRDefault="00F03E28">
            <w:pPr>
              <w:autoSpaceDE w:val="0"/>
              <w:spacing w:line="200" w:lineRule="atLeast"/>
              <w:jc w:val="both"/>
            </w:pPr>
            <w:r>
              <w:t>2. Структура Уголовного кодекса РФ.</w:t>
            </w:r>
          </w:p>
          <w:p w:rsidR="00F03E28" w:rsidRDefault="00F03E28">
            <w:pPr>
              <w:autoSpaceDE w:val="0"/>
              <w:spacing w:line="200" w:lineRule="atLeast"/>
              <w:jc w:val="both"/>
            </w:pPr>
            <w:r>
              <w:t>3. Основание уголовной ответственности.</w:t>
            </w:r>
          </w:p>
          <w:p w:rsidR="00F03E28" w:rsidRDefault="00F03E28">
            <w:pPr>
              <w:autoSpaceDE w:val="0"/>
              <w:spacing w:line="200" w:lineRule="atLeast"/>
              <w:jc w:val="both"/>
            </w:pPr>
            <w:r>
              <w:t>4. Понятие преступления. Состав преступления.</w:t>
            </w:r>
          </w:p>
          <w:p w:rsidR="00F03E28" w:rsidRDefault="00F03E28">
            <w:pPr>
              <w:autoSpaceDE w:val="0"/>
              <w:spacing w:line="200" w:lineRule="atLeast"/>
              <w:jc w:val="both"/>
              <w:rPr>
                <w:bCs/>
              </w:rPr>
            </w:pPr>
            <w:r>
              <w:t>5. Лица, подлежащие уголовной ответственности. Невменяемость.</w:t>
            </w:r>
          </w:p>
          <w:p w:rsidR="00F03E28" w:rsidRDefault="00F03E28">
            <w:pPr>
              <w:tabs>
                <w:tab w:val="left" w:pos="252"/>
              </w:tabs>
              <w:autoSpaceDE w:val="0"/>
              <w:snapToGrid w:val="0"/>
              <w:spacing w:line="200" w:lineRule="atLeast"/>
              <w:ind w:left="252" w:hanging="252"/>
              <w:jc w:val="both"/>
              <w:rPr>
                <w:rFonts w:cs="Arial"/>
                <w:bCs/>
              </w:rPr>
            </w:pPr>
            <w:r>
              <w:rPr>
                <w:bCs/>
              </w:rPr>
              <w:t>6.</w:t>
            </w:r>
            <w:r>
              <w:t>Уголовная ответственность лиц с психическим  расстройством, не исключающим вменяемости</w:t>
            </w:r>
            <w:r>
              <w:rPr>
                <w:bCs/>
              </w:rPr>
              <w:t>.</w:t>
            </w:r>
            <w:r>
              <w:t xml:space="preserve"> Уголовная ответственность лиц, совершивших преступление в состоянии опьянения</w:t>
            </w:r>
          </w:p>
          <w:p w:rsidR="00F03E28" w:rsidRDefault="00F03E28">
            <w:pPr>
              <w:autoSpaceDE w:val="0"/>
              <w:spacing w:line="20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7.Понятие и цели наказания. Виды наказаний.</w:t>
            </w:r>
          </w:p>
          <w:p w:rsidR="00F03E28" w:rsidRDefault="00F03E28">
            <w:pPr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8. </w:t>
            </w:r>
            <w:r>
              <w:rPr>
                <w:rFonts w:cs="Arial"/>
              </w:rPr>
              <w:t>Основные и дополнительные виды наказаний.</w:t>
            </w:r>
          </w:p>
          <w:p w:rsidR="00F03E28" w:rsidRDefault="00F03E28">
            <w:pPr>
              <w:autoSpaceDE w:val="0"/>
              <w:snapToGrid w:val="0"/>
              <w:spacing w:line="200" w:lineRule="atLeast"/>
              <w:ind w:left="252" w:hanging="252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9.</w:t>
            </w:r>
            <w:r>
              <w:rPr>
                <w:rFonts w:cs="Arial"/>
              </w:rPr>
              <w:t xml:space="preserve"> Обстоятельства, смягчающие и отягчающие наказание.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</w:rPr>
              <w:t xml:space="preserve"> Назначение более мягкого наказания, чем предусмотрено за данное преступление</w:t>
            </w:r>
          </w:p>
          <w:p w:rsidR="00F03E28" w:rsidRDefault="00F03E28">
            <w:pPr>
              <w:autoSpaceDE w:val="0"/>
              <w:spacing w:line="200" w:lineRule="atLeast"/>
              <w:jc w:val="both"/>
              <w:rPr>
                <w:bCs/>
              </w:rPr>
            </w:pPr>
            <w:r>
              <w:rPr>
                <w:rFonts w:cs="Arial"/>
                <w:bCs/>
              </w:rPr>
              <w:t>10. Отдельные виды преступления.</w:t>
            </w:r>
          </w:p>
          <w:p w:rsidR="00F03E28" w:rsidRDefault="00F03E28">
            <w:pPr>
              <w:autoSpaceDE w:val="0"/>
              <w:spacing w:line="200" w:lineRule="atLeast"/>
              <w:jc w:val="both"/>
              <w:rPr>
                <w:rFonts w:cs="Arial"/>
                <w:bCs/>
              </w:rPr>
            </w:pPr>
            <w:r>
              <w:rPr>
                <w:bCs/>
              </w:rPr>
              <w:t>11. Обстоятельства, исключающие преступность деяния</w:t>
            </w:r>
          </w:p>
          <w:p w:rsidR="00F03E28" w:rsidRDefault="00F03E28">
            <w:pPr>
              <w:autoSpaceDE w:val="0"/>
              <w:spacing w:line="200" w:lineRule="atLeast"/>
              <w:jc w:val="both"/>
              <w:rPr>
                <w:rFonts w:eastAsia="Arial" w:cs="Arial"/>
              </w:rPr>
            </w:pPr>
            <w:r>
              <w:rPr>
                <w:rFonts w:cs="Arial"/>
                <w:bCs/>
              </w:rPr>
              <w:t>12. Освобождение от уголовной ответственности и от наказания</w:t>
            </w:r>
          </w:p>
          <w:p w:rsidR="00F03E28" w:rsidRDefault="00F03E28">
            <w:pPr>
              <w:tabs>
                <w:tab w:val="left" w:pos="0"/>
              </w:tabs>
              <w:autoSpaceDE w:val="0"/>
              <w:snapToGrid w:val="0"/>
              <w:spacing w:line="200" w:lineRule="atLeast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13. Амнистия. Помилование. Судимость</w:t>
            </w:r>
          </w:p>
          <w:p w:rsidR="00F03E28" w:rsidRDefault="00F03E28" w:rsidP="00F03E28">
            <w:pPr>
              <w:pStyle w:val="1"/>
              <w:numPr>
                <w:ilvl w:val="0"/>
                <w:numId w:val="14"/>
              </w:numPr>
              <w:snapToGrid w:val="0"/>
              <w:spacing w:line="200" w:lineRule="atLeast"/>
              <w:jc w:val="both"/>
            </w:pPr>
            <w:r>
              <w:rPr>
                <w:rFonts w:eastAsia="Arial" w:cs="Arial"/>
                <w:i w:val="0"/>
                <w:iCs w:val="0"/>
              </w:rPr>
              <w:t>14.Особенности уголовной ответственности и наказания несовершеннолетних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2,4,5,7</w:t>
            </w:r>
          </w:p>
        </w:tc>
      </w:tr>
      <w:tr w:rsidR="00F03E28" w:rsidTr="00F03E28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3.7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u w:val="single"/>
              </w:rPr>
            </w:pPr>
            <w:r>
              <w:rPr>
                <w:bCs/>
              </w:rPr>
              <w:t>8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 w:rsidP="00F03E28">
            <w:pPr>
              <w:pStyle w:val="1"/>
              <w:numPr>
                <w:ilvl w:val="0"/>
                <w:numId w:val="14"/>
              </w:numPr>
              <w:tabs>
                <w:tab w:val="left" w:pos="600"/>
              </w:tabs>
              <w:snapToGrid w:val="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  <w:u w:val="single"/>
              </w:rPr>
              <w:t>Основы информационного права</w:t>
            </w:r>
          </w:p>
          <w:p w:rsidR="00F03E28" w:rsidRDefault="00F03E28" w:rsidP="00F03E28">
            <w:pPr>
              <w:pStyle w:val="1"/>
              <w:numPr>
                <w:ilvl w:val="0"/>
                <w:numId w:val="14"/>
              </w:numPr>
              <w:tabs>
                <w:tab w:val="left" w:pos="600"/>
                <w:tab w:val="left" w:pos="720"/>
              </w:tabs>
              <w:snapToGrid w:val="0"/>
              <w:ind w:left="252" w:hanging="252"/>
              <w:jc w:val="both"/>
            </w:pPr>
            <w:r>
              <w:rPr>
                <w:i w:val="0"/>
                <w:iCs w:val="0"/>
              </w:rPr>
              <w:t>1. Структура и содержание Федерального закона от 27 июля 2006 г. N 149-ФЗ "Об информации, информационных технологиях и о защите информации"</w:t>
            </w:r>
          </w:p>
          <w:p w:rsidR="00F03E28" w:rsidRDefault="00F03E28">
            <w:pPr>
              <w:tabs>
                <w:tab w:val="left" w:pos="252"/>
              </w:tabs>
              <w:ind w:left="252" w:hanging="252"/>
              <w:jc w:val="both"/>
            </w:pPr>
            <w:r>
              <w:t>2. Принципы правового регулирования отношений в сфере информации, информационных технологий и защиты информации</w:t>
            </w:r>
          </w:p>
          <w:p w:rsidR="00F03E28" w:rsidRDefault="00F03E28">
            <w:pPr>
              <w:tabs>
                <w:tab w:val="left" w:pos="252"/>
              </w:tabs>
              <w:ind w:left="252" w:hanging="252"/>
              <w:jc w:val="both"/>
            </w:pPr>
            <w:r>
              <w:t>3. Информация как объект правовых отношений</w:t>
            </w:r>
          </w:p>
          <w:p w:rsidR="00F03E28" w:rsidRDefault="00F03E28">
            <w:pPr>
              <w:tabs>
                <w:tab w:val="left" w:pos="252"/>
              </w:tabs>
              <w:ind w:left="252" w:hanging="252"/>
              <w:jc w:val="both"/>
            </w:pPr>
            <w:r>
              <w:t>4. Защита информации</w:t>
            </w:r>
          </w:p>
          <w:p w:rsidR="00F03E28" w:rsidRDefault="00F03E28">
            <w:pPr>
              <w:tabs>
                <w:tab w:val="left" w:pos="252"/>
              </w:tabs>
              <w:ind w:left="252" w:hanging="252"/>
              <w:jc w:val="both"/>
            </w:pPr>
            <w:r>
              <w:lastRenderedPageBreak/>
              <w:t xml:space="preserve">5. Структура и содержание </w:t>
            </w:r>
            <w:r>
              <w:tab/>
              <w:t>Закона РФ от 21 июля 1993 г. N 5485-I "О государственной тайне" (с изменениями и дополнениями)</w:t>
            </w:r>
          </w:p>
          <w:p w:rsidR="00F03E28" w:rsidRDefault="00F03E28">
            <w:pPr>
              <w:tabs>
                <w:tab w:val="left" w:pos="252"/>
              </w:tabs>
              <w:ind w:left="252" w:hanging="252"/>
              <w:jc w:val="both"/>
            </w:pPr>
            <w:r>
              <w:t>6. Перечень сведений, составляющих государственную тайну</w:t>
            </w:r>
          </w:p>
          <w:p w:rsidR="00F03E28" w:rsidRDefault="00F03E28">
            <w:pPr>
              <w:tabs>
                <w:tab w:val="left" w:pos="252"/>
              </w:tabs>
              <w:ind w:left="252" w:hanging="252"/>
              <w:jc w:val="both"/>
            </w:pPr>
            <w:r>
              <w:t>7. Отнесение сведений к государственной тайне и их засекречивание</w:t>
            </w:r>
          </w:p>
          <w:p w:rsidR="00F03E28" w:rsidRDefault="00F03E28">
            <w:pPr>
              <w:tabs>
                <w:tab w:val="left" w:pos="252"/>
              </w:tabs>
              <w:ind w:left="252" w:hanging="252"/>
              <w:jc w:val="both"/>
            </w:pPr>
            <w:r>
              <w:t>8. Рассекречивание сведений и их носителей</w:t>
            </w:r>
          </w:p>
          <w:p w:rsidR="00F03E28" w:rsidRDefault="00F03E28">
            <w:r>
              <w:t>9. Защита государственной тайны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lastRenderedPageBreak/>
              <w:t>3,4,6,7</w:t>
            </w:r>
          </w:p>
        </w:tc>
      </w:tr>
      <w:tr w:rsidR="00F03E28" w:rsidTr="00F03E28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u w:val="single"/>
              </w:rPr>
            </w:pPr>
            <w:r>
              <w:rPr>
                <w:bCs/>
              </w:rPr>
              <w:t>8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 w:rsidP="00F03E28">
            <w:pPr>
              <w:pStyle w:val="1"/>
              <w:numPr>
                <w:ilvl w:val="0"/>
                <w:numId w:val="14"/>
              </w:numPr>
              <w:snapToGrid w:val="0"/>
              <w:jc w:val="center"/>
            </w:pPr>
            <w:r>
              <w:rPr>
                <w:i w:val="0"/>
                <w:iCs w:val="0"/>
                <w:u w:val="single"/>
              </w:rPr>
              <w:t>Основы процессуального права</w:t>
            </w:r>
          </w:p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  <w:ind w:left="252" w:hanging="252"/>
              <w:rPr>
                <w:sz w:val="24"/>
              </w:rPr>
            </w:pPr>
            <w:r>
              <w:rPr>
                <w:sz w:val="24"/>
              </w:rPr>
              <w:t>1.Основы процессуального права (уголовное, гражданское и арбитражное судопроизводство)</w:t>
            </w:r>
          </w:p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  <w:spacing w:line="200" w:lineRule="atLeast"/>
              <w:ind w:left="252" w:hanging="252"/>
              <w:rPr>
                <w:sz w:val="24"/>
              </w:rPr>
            </w:pPr>
            <w:r>
              <w:rPr>
                <w:sz w:val="24"/>
              </w:rPr>
              <w:t xml:space="preserve">2. Понятие уголовного процесса и правосудия </w:t>
            </w:r>
          </w:p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  <w:spacing w:line="200" w:lineRule="atLeast"/>
              <w:ind w:left="252" w:hanging="252"/>
              <w:rPr>
                <w:sz w:val="24"/>
              </w:rPr>
            </w:pPr>
            <w:r>
              <w:rPr>
                <w:sz w:val="24"/>
              </w:rPr>
              <w:t xml:space="preserve">3. Стадии уголовного процесса </w:t>
            </w:r>
          </w:p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  <w:spacing w:line="200" w:lineRule="atLeast"/>
              <w:ind w:left="252" w:hanging="252"/>
              <w:rPr>
                <w:sz w:val="24"/>
              </w:rPr>
            </w:pPr>
            <w:r>
              <w:rPr>
                <w:sz w:val="24"/>
              </w:rPr>
              <w:t>4. Понятие гражданского процессуального права Источники гражданского процессуального права.</w:t>
            </w:r>
          </w:p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  <w:spacing w:line="200" w:lineRule="atLeast"/>
              <w:ind w:left="252" w:hanging="252"/>
              <w:rPr>
                <w:sz w:val="24"/>
              </w:rPr>
            </w:pPr>
            <w:r>
              <w:rPr>
                <w:sz w:val="24"/>
              </w:rPr>
              <w:t>5. Действие гражданского процессуального закона во времени, в пространстве и по кругу лиц</w:t>
            </w:r>
          </w:p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  <w:spacing w:line="200" w:lineRule="atLeast"/>
              <w:ind w:left="252" w:hanging="252"/>
              <w:rPr>
                <w:rFonts w:eastAsia="Arial" w:cs="Arial"/>
                <w:bCs/>
                <w:sz w:val="24"/>
              </w:rPr>
            </w:pPr>
            <w:r>
              <w:rPr>
                <w:sz w:val="24"/>
              </w:rPr>
              <w:t>6.Исковая давность</w:t>
            </w:r>
          </w:p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  <w:ind w:left="252" w:hanging="252"/>
              <w:rPr>
                <w:rFonts w:eastAsia="Arial" w:cs="Arial"/>
                <w:bCs/>
                <w:sz w:val="24"/>
              </w:rPr>
            </w:pPr>
            <w:r>
              <w:rPr>
                <w:rFonts w:eastAsia="Arial" w:cs="Arial"/>
                <w:bCs/>
                <w:sz w:val="24"/>
              </w:rPr>
              <w:t>7.Арбитражные суды, их функции, задачи 8.Понятие арбитражного процесса</w:t>
            </w:r>
          </w:p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  <w:ind w:left="252" w:hanging="252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  <w:sz w:val="24"/>
              </w:rPr>
              <w:t>9.Принципы арбитражного процессуального права</w:t>
            </w:r>
          </w:p>
          <w:p w:rsidR="00F03E28" w:rsidRDefault="00F03E28">
            <w:pPr>
              <w:pStyle w:val="af"/>
              <w:tabs>
                <w:tab w:val="left" w:pos="708"/>
              </w:tabs>
              <w:ind w:left="252" w:hanging="252"/>
              <w:rPr>
                <w:rFonts w:eastAsia="Arial"/>
              </w:rPr>
            </w:pPr>
            <w:r>
              <w:rPr>
                <w:rFonts w:eastAsia="Arial" w:cs="Arial"/>
                <w:bCs/>
              </w:rPr>
              <w:t>10. Участники арбитражного процесса</w:t>
            </w:r>
          </w:p>
          <w:p w:rsidR="00F03E28" w:rsidRDefault="00F03E28">
            <w:pPr>
              <w:pStyle w:val="af"/>
              <w:tabs>
                <w:tab w:val="left" w:pos="708"/>
              </w:tabs>
              <w:ind w:left="252" w:hanging="252"/>
            </w:pPr>
            <w:r>
              <w:rPr>
                <w:rFonts w:eastAsia="Arial"/>
              </w:rPr>
              <w:t>11.Доказательство и доказывание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2,6,7</w:t>
            </w:r>
          </w:p>
        </w:tc>
      </w:tr>
    </w:tbl>
    <w:p w:rsidR="00F03E28" w:rsidRDefault="00F03E28" w:rsidP="00F03E28">
      <w:pPr>
        <w:tabs>
          <w:tab w:val="left" w:pos="720"/>
        </w:tabs>
        <w:ind w:left="360"/>
        <w:jc w:val="center"/>
        <w:rPr>
          <w:b/>
          <w:sz w:val="28"/>
        </w:rPr>
      </w:pPr>
    </w:p>
    <w:p w:rsidR="00F03E28" w:rsidRDefault="00F03E28" w:rsidP="00F03E28">
      <w:pPr>
        <w:numPr>
          <w:ilvl w:val="0"/>
          <w:numId w:val="15"/>
        </w:numPr>
        <w:jc w:val="center"/>
        <w:rPr>
          <w:b/>
        </w:rPr>
      </w:pPr>
      <w:r>
        <w:rPr>
          <w:b/>
        </w:rPr>
        <w:t xml:space="preserve">Перечень лабораторных работ </w:t>
      </w:r>
    </w:p>
    <w:p w:rsidR="00F03E28" w:rsidRDefault="00F03E28" w:rsidP="00F03E28">
      <w:pPr>
        <w:ind w:left="-360"/>
        <w:jc w:val="center"/>
      </w:pPr>
      <w:r>
        <w:rPr>
          <w:b/>
        </w:rPr>
        <w:t>(не предусмотрены)</w:t>
      </w:r>
    </w:p>
    <w:p w:rsidR="00F03E28" w:rsidRDefault="00F03E28" w:rsidP="00F03E28">
      <w:pPr>
        <w:jc w:val="center"/>
      </w:pPr>
    </w:p>
    <w:p w:rsidR="00F03E28" w:rsidRDefault="00F03E28" w:rsidP="00F03E28">
      <w:pPr>
        <w:numPr>
          <w:ilvl w:val="0"/>
          <w:numId w:val="15"/>
        </w:numPr>
        <w:jc w:val="center"/>
        <w:rPr>
          <w:b/>
        </w:rPr>
      </w:pPr>
      <w:r>
        <w:rPr>
          <w:b/>
        </w:rPr>
        <w:t>Задания для самостоятельной работы студентов</w:t>
      </w:r>
    </w:p>
    <w:p w:rsidR="00F03E28" w:rsidRDefault="00F03E28" w:rsidP="00F03E28">
      <w:pPr>
        <w:jc w:val="center"/>
        <w:rPr>
          <w:b/>
        </w:rPr>
      </w:pPr>
    </w:p>
    <w:tbl>
      <w:tblPr>
        <w:tblW w:w="0" w:type="auto"/>
        <w:tblInd w:w="-7" w:type="dxa"/>
        <w:tblLayout w:type="fixed"/>
        <w:tblLook w:val="04A0"/>
      </w:tblPr>
      <w:tblGrid>
        <w:gridCol w:w="1008"/>
        <w:gridCol w:w="900"/>
        <w:gridCol w:w="6300"/>
        <w:gridCol w:w="1815"/>
      </w:tblGrid>
      <w:tr w:rsidR="00F03E28" w:rsidTr="00F03E2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№</w:t>
            </w:r>
          </w:p>
          <w:p w:rsidR="00F03E28" w:rsidRDefault="00F03E28">
            <w:pPr>
              <w:jc w:val="center"/>
            </w:pPr>
            <w:r>
              <w:t>темы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Всего</w:t>
            </w:r>
          </w:p>
          <w:p w:rsidR="00F03E28" w:rsidRDefault="00F03E28">
            <w:pPr>
              <w:jc w:val="center"/>
            </w:pPr>
            <w:r>
              <w:t>Часов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Вопросы для самостоятельного изучения (задания)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Учебно-метод. обеспечение</w:t>
            </w:r>
          </w:p>
        </w:tc>
      </w:tr>
      <w:tr w:rsidR="00F03E28" w:rsidTr="00F03E2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rPr>
                <w:bCs/>
                <w:sz w:val="20"/>
              </w:rPr>
              <w:t>4</w:t>
            </w:r>
          </w:p>
        </w:tc>
      </w:tr>
      <w:tr w:rsidR="00F03E28" w:rsidTr="00F03E2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28" w:rsidRDefault="00F03E28">
            <w:pPr>
              <w:tabs>
                <w:tab w:val="center" w:pos="245"/>
              </w:tabs>
              <w:snapToGrid w:val="0"/>
              <w:jc w:val="center"/>
            </w:pPr>
            <w:r>
              <w:t>1.1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28" w:rsidRDefault="00F03E28">
            <w:pPr>
              <w:snapToGrid w:val="0"/>
              <w:jc w:val="center"/>
            </w:pPr>
            <w: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ind w:left="252" w:hanging="252"/>
              <w:jc w:val="both"/>
            </w:pPr>
            <w:r>
              <w:t>4. Проблемы и пути формирования правовой государственности в Российской федерации.</w:t>
            </w:r>
          </w:p>
          <w:p w:rsidR="00F03E28" w:rsidRDefault="00F03E28">
            <w:pPr>
              <w:snapToGrid w:val="0"/>
              <w:ind w:left="252" w:hanging="252"/>
              <w:jc w:val="both"/>
            </w:pPr>
            <w:r>
              <w:t>5.Социальные функции государства в истории его развития. Понятие «социальное государство».</w:t>
            </w:r>
          </w:p>
          <w:p w:rsidR="00F03E28" w:rsidRDefault="00F03E28">
            <w:pPr>
              <w:snapToGrid w:val="0"/>
              <w:jc w:val="both"/>
            </w:pPr>
            <w:r>
              <w:t>Проработка лекционного материала и подготовка к практическому занятию.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2,4,5,7</w:t>
            </w:r>
          </w:p>
        </w:tc>
      </w:tr>
      <w:tr w:rsidR="00F03E28" w:rsidTr="00F03E2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28" w:rsidRDefault="00F03E28">
            <w:pPr>
              <w:tabs>
                <w:tab w:val="center" w:pos="245"/>
              </w:tabs>
              <w:snapToGrid w:val="0"/>
              <w:jc w:val="center"/>
            </w:pPr>
            <w:r>
              <w:t>1.2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snapToGrid w:val="0"/>
              <w:jc w:val="both"/>
            </w:pPr>
            <w:r>
              <w:t>Проработка лекционного материала и подготовка к практическому занятию.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3,4,6,7</w:t>
            </w:r>
          </w:p>
        </w:tc>
      </w:tr>
      <w:tr w:rsidR="00F03E28" w:rsidTr="00F03E2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28" w:rsidRDefault="00F03E28">
            <w:pPr>
              <w:tabs>
                <w:tab w:val="center" w:pos="245"/>
              </w:tabs>
              <w:snapToGrid w:val="0"/>
              <w:jc w:val="center"/>
            </w:pPr>
            <w:r>
              <w:t>1.3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snapToGrid w:val="0"/>
              <w:jc w:val="both"/>
            </w:pPr>
            <w:r>
              <w:t>Проработка лекционного материала и подготовка к практическому занятию.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2,6,7</w:t>
            </w:r>
          </w:p>
        </w:tc>
      </w:tr>
      <w:tr w:rsidR="00F03E28" w:rsidTr="00F03E2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28" w:rsidRDefault="00F03E28">
            <w:pPr>
              <w:snapToGrid w:val="0"/>
              <w:jc w:val="center"/>
            </w:pPr>
            <w:r>
              <w:t>1.4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snapToGrid w:val="0"/>
              <w:jc w:val="both"/>
            </w:pPr>
            <w:r>
              <w:t xml:space="preserve">Проработка лекционного материала.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2,5,6</w:t>
            </w:r>
          </w:p>
        </w:tc>
      </w:tr>
      <w:tr w:rsidR="00F03E28" w:rsidTr="00F03E2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28" w:rsidRDefault="00F03E28">
            <w:pPr>
              <w:snapToGrid w:val="0"/>
              <w:jc w:val="center"/>
            </w:pPr>
            <w:r>
              <w:t>1.5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snapToGrid w:val="0"/>
              <w:jc w:val="both"/>
            </w:pPr>
            <w:r>
              <w:t>Проработка лекционного материала и подготовка к практическому занятию.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4,5,6,7</w:t>
            </w:r>
          </w:p>
        </w:tc>
      </w:tr>
      <w:tr w:rsidR="00F03E28" w:rsidTr="00F03E2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28" w:rsidRDefault="00F03E28">
            <w:pPr>
              <w:snapToGrid w:val="0"/>
              <w:jc w:val="center"/>
            </w:pPr>
            <w:r>
              <w:t>1.6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snapToGrid w:val="0"/>
              <w:jc w:val="both"/>
            </w:pPr>
            <w:r>
              <w:t>Проработка лекционного материала и подготовка к практическому занятию.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1,3,4,6</w:t>
            </w:r>
          </w:p>
        </w:tc>
      </w:tr>
      <w:tr w:rsidR="00F03E28" w:rsidTr="00F03E2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28" w:rsidRDefault="00F03E28">
            <w:pPr>
              <w:snapToGrid w:val="0"/>
              <w:jc w:val="center"/>
            </w:pPr>
            <w:r>
              <w:t>1.7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center"/>
            </w:pPr>
            <w: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snapToGrid w:val="0"/>
              <w:jc w:val="both"/>
            </w:pPr>
            <w:r>
              <w:t>Проработка лекционного материала и подготовка к практическому занятию.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1 - 5</w:t>
            </w:r>
          </w:p>
        </w:tc>
      </w:tr>
      <w:tr w:rsidR="00F03E28" w:rsidTr="00F03E2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28" w:rsidRDefault="00F03E28">
            <w:pPr>
              <w:snapToGrid w:val="0"/>
              <w:jc w:val="center"/>
            </w:pPr>
            <w:r>
              <w:t>1.8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  <w:p w:rsidR="00F03E28" w:rsidRDefault="00F03E28">
            <w:pPr>
              <w:jc w:val="center"/>
            </w:pPr>
          </w:p>
          <w:p w:rsidR="00F03E28" w:rsidRDefault="00F03E28">
            <w:pPr>
              <w:jc w:val="center"/>
            </w:pPr>
          </w:p>
          <w:p w:rsidR="00F03E28" w:rsidRDefault="00F03E28">
            <w:pPr>
              <w:jc w:val="center"/>
            </w:pPr>
            <w: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snapToGrid w:val="0"/>
              <w:ind w:left="252" w:hanging="252"/>
              <w:jc w:val="both"/>
            </w:pPr>
            <w:r>
              <w:lastRenderedPageBreak/>
              <w:t>1.Законность и правопорядок в системе политико-</w:t>
            </w:r>
            <w:r>
              <w:lastRenderedPageBreak/>
              <w:t>правовых ценностей современной правовой жизни</w:t>
            </w:r>
          </w:p>
          <w:p w:rsidR="00F03E28" w:rsidRDefault="00F03E28">
            <w:pPr>
              <w:snapToGrid w:val="0"/>
              <w:ind w:left="252" w:hanging="252"/>
              <w:jc w:val="both"/>
            </w:pPr>
            <w:r>
              <w:t>2.Законность и её признаки</w:t>
            </w:r>
          </w:p>
          <w:p w:rsidR="00F03E28" w:rsidRDefault="00F03E28">
            <w:pPr>
              <w:snapToGrid w:val="0"/>
              <w:ind w:left="252" w:hanging="252"/>
              <w:jc w:val="both"/>
            </w:pPr>
            <w:r>
              <w:t>3.Основные принципы законности</w:t>
            </w:r>
          </w:p>
          <w:p w:rsidR="00F03E28" w:rsidRDefault="00F03E28">
            <w:pPr>
              <w:snapToGrid w:val="0"/>
              <w:ind w:left="252" w:hanging="252"/>
              <w:jc w:val="both"/>
            </w:pPr>
            <w:r>
              <w:t>4.Понятие правового порядка</w:t>
            </w:r>
          </w:p>
          <w:p w:rsidR="00F03E28" w:rsidRDefault="00F03E28">
            <w:pPr>
              <w:snapToGrid w:val="0"/>
              <w:ind w:left="252" w:hanging="252"/>
              <w:jc w:val="both"/>
            </w:pPr>
            <w:r>
              <w:t>5.Соотношение  общественного порядка и правопорядка</w:t>
            </w:r>
          </w:p>
          <w:p w:rsidR="00F03E28" w:rsidRDefault="00F03E28">
            <w:pPr>
              <w:snapToGrid w:val="0"/>
              <w:ind w:left="252" w:hanging="252"/>
              <w:jc w:val="both"/>
            </w:pPr>
            <w:r>
              <w:t>6.Соотношение законности и правового порядка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lastRenderedPageBreak/>
              <w:t>1-5</w:t>
            </w:r>
          </w:p>
        </w:tc>
      </w:tr>
      <w:tr w:rsidR="00F03E28" w:rsidTr="00F03E2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28" w:rsidRDefault="00F03E28">
            <w:pPr>
              <w:snapToGrid w:val="0"/>
              <w:jc w:val="center"/>
            </w:pPr>
            <w:r>
              <w:lastRenderedPageBreak/>
              <w:t>1.9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E28" w:rsidRDefault="00F03E28">
            <w:pPr>
              <w:snapToGrid w:val="0"/>
              <w:jc w:val="center"/>
            </w:pPr>
          </w:p>
          <w:p w:rsidR="00F03E28" w:rsidRDefault="00F03E28">
            <w:pPr>
              <w:jc w:val="center"/>
            </w:pPr>
          </w:p>
          <w:p w:rsidR="00F03E28" w:rsidRDefault="00F03E28">
            <w:pPr>
              <w:jc w:val="center"/>
            </w:pPr>
          </w:p>
          <w:p w:rsidR="00F03E28" w:rsidRDefault="00F03E28">
            <w:pPr>
              <w:jc w:val="center"/>
            </w:pPr>
          </w:p>
          <w:p w:rsidR="00F03E28" w:rsidRDefault="00F03E28">
            <w:pPr>
              <w:jc w:val="center"/>
            </w:pPr>
          </w:p>
          <w:p w:rsidR="00F03E28" w:rsidRDefault="00F03E28">
            <w:pPr>
              <w:jc w:val="center"/>
            </w:pPr>
            <w: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snapToGrid w:val="0"/>
              <w:ind w:left="252" w:hanging="252"/>
              <w:jc w:val="both"/>
            </w:pPr>
            <w:r>
              <w:t>1.Классификация правовых систем современности</w:t>
            </w:r>
          </w:p>
          <w:p w:rsidR="00F03E28" w:rsidRDefault="00F03E28">
            <w:pPr>
              <w:snapToGrid w:val="0"/>
              <w:ind w:left="252" w:hanging="252"/>
              <w:jc w:val="both"/>
            </w:pPr>
            <w:r>
              <w:t>2.Общая характеристика основных правовых систем современности</w:t>
            </w:r>
          </w:p>
          <w:p w:rsidR="00F03E28" w:rsidRDefault="00F03E28">
            <w:pPr>
              <w:snapToGrid w:val="0"/>
              <w:ind w:left="252" w:hanging="252"/>
              <w:jc w:val="both"/>
            </w:pPr>
            <w:r>
              <w:t>3.Роль и значение судебного прецедента в романо-германской и англосаксонской правовых системах.</w:t>
            </w:r>
          </w:p>
          <w:p w:rsidR="00F03E28" w:rsidRDefault="00F03E28">
            <w:pPr>
              <w:snapToGrid w:val="0"/>
              <w:ind w:left="252" w:hanging="252"/>
              <w:jc w:val="both"/>
            </w:pPr>
            <w:r>
              <w:t>4.Влияние источников права одних правовых систем на другие.</w:t>
            </w:r>
          </w:p>
          <w:p w:rsidR="00F03E28" w:rsidRDefault="00F03E28">
            <w:pPr>
              <w:snapToGrid w:val="0"/>
              <w:ind w:left="252" w:hanging="252"/>
              <w:jc w:val="both"/>
            </w:pPr>
            <w:r>
              <w:t>5.Понятие международного права, его принципы</w:t>
            </w:r>
          </w:p>
          <w:p w:rsidR="00F03E28" w:rsidRDefault="00F03E28">
            <w:pPr>
              <w:snapToGrid w:val="0"/>
              <w:ind w:left="252" w:hanging="252"/>
              <w:jc w:val="both"/>
            </w:pPr>
            <w:r>
              <w:t>6.Источники международного права</w:t>
            </w:r>
          </w:p>
          <w:p w:rsidR="00F03E28" w:rsidRDefault="00F03E28">
            <w:pPr>
              <w:snapToGrid w:val="0"/>
              <w:ind w:left="252" w:hanging="252"/>
              <w:jc w:val="both"/>
            </w:pPr>
            <w:r>
              <w:t>7.Субъекты международного права</w:t>
            </w:r>
          </w:p>
          <w:p w:rsidR="00F03E28" w:rsidRDefault="00F03E28">
            <w:pPr>
              <w:snapToGrid w:val="0"/>
              <w:ind w:left="252" w:hanging="252"/>
              <w:jc w:val="both"/>
            </w:pPr>
            <w:r>
              <w:t>8.Права человека и международное право</w:t>
            </w:r>
          </w:p>
          <w:p w:rsidR="00F03E28" w:rsidRDefault="00F03E28">
            <w:pPr>
              <w:snapToGrid w:val="0"/>
              <w:jc w:val="both"/>
            </w:pPr>
            <w:r>
              <w:t>9.Ответственность в международном праве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1,4,5,6</w:t>
            </w:r>
          </w:p>
        </w:tc>
      </w:tr>
      <w:tr w:rsidR="00F03E28" w:rsidTr="00F03E2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28" w:rsidRDefault="00F03E28">
            <w:pPr>
              <w:snapToGrid w:val="0"/>
              <w:jc w:val="center"/>
            </w:pPr>
            <w:r>
              <w:t>1.10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jc w:val="both"/>
            </w:pPr>
            <w:r>
              <w:t>1.Правовой статус личности</w:t>
            </w:r>
          </w:p>
          <w:p w:rsidR="00F03E28" w:rsidRDefault="00F03E28">
            <w:pPr>
              <w:jc w:val="both"/>
            </w:pPr>
            <w:r>
              <w:t xml:space="preserve">2.Гражданство </w:t>
            </w:r>
          </w:p>
          <w:p w:rsidR="00F03E28" w:rsidRDefault="00F03E28">
            <w:pPr>
              <w:jc w:val="both"/>
            </w:pPr>
            <w:r>
              <w:t>3.Система прав и свобод человека и гражданина</w:t>
            </w:r>
          </w:p>
          <w:p w:rsidR="00F03E28" w:rsidRDefault="00F03E28">
            <w:pPr>
              <w:jc w:val="both"/>
            </w:pPr>
            <w:r>
              <w:t>4.Классификация прав и свобод</w:t>
            </w:r>
          </w:p>
          <w:p w:rsidR="00F03E28" w:rsidRDefault="00F03E28">
            <w:pPr>
              <w:snapToGrid w:val="0"/>
              <w:ind w:left="252" w:hanging="252"/>
              <w:jc w:val="both"/>
            </w:pPr>
            <w:r>
              <w:t>5.Гарантии прав и свобод гражданина Проработка теоретического материала и подготовка к практическому занятию.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1, 6, 7</w:t>
            </w:r>
          </w:p>
        </w:tc>
      </w:tr>
      <w:tr w:rsidR="00F03E28" w:rsidTr="00F03E2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28" w:rsidRDefault="00F03E28">
            <w:pPr>
              <w:snapToGrid w:val="0"/>
              <w:jc w:val="center"/>
            </w:pPr>
            <w:r>
              <w:t>2.1-2.2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r>
              <w:t>4.Классификация субъектов РФ</w:t>
            </w:r>
          </w:p>
          <w:p w:rsidR="00F03E28" w:rsidRDefault="00F03E28">
            <w:r>
              <w:t>5.Государственная символика и государственный язык</w:t>
            </w:r>
          </w:p>
          <w:p w:rsidR="00F03E28" w:rsidRDefault="00F03E28">
            <w:pPr>
              <w:snapToGrid w:val="0"/>
              <w:jc w:val="both"/>
            </w:pPr>
            <w:r>
              <w:t>Проработка лекционного материала и подготовка к практическому занятию.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1,6,7</w:t>
            </w:r>
          </w:p>
        </w:tc>
      </w:tr>
      <w:tr w:rsidR="00F03E28" w:rsidTr="00F03E2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28" w:rsidRDefault="00F03E28">
            <w:pPr>
              <w:snapToGrid w:val="0"/>
              <w:jc w:val="center"/>
            </w:pPr>
            <w:r>
              <w:t>2.3-2.4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tabs>
                <w:tab w:val="left" w:pos="585"/>
              </w:tabs>
              <w:jc w:val="both"/>
            </w:pPr>
            <w:r>
              <w:t xml:space="preserve">5. Прокуратура </w:t>
            </w:r>
          </w:p>
          <w:p w:rsidR="00F03E28" w:rsidRDefault="00F03E28">
            <w:pPr>
              <w:snapToGrid w:val="0"/>
              <w:jc w:val="both"/>
            </w:pPr>
            <w:r>
              <w:t>6.Органы государственной власти субъектов</w:t>
            </w:r>
          </w:p>
          <w:p w:rsidR="00F03E28" w:rsidRDefault="00F03E28">
            <w:pPr>
              <w:snapToGrid w:val="0"/>
              <w:jc w:val="both"/>
            </w:pPr>
            <w:r>
              <w:t>Проработка лекционного материала и подготовка к практическому занятию.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1, 5, 6,  7</w:t>
            </w:r>
          </w:p>
        </w:tc>
      </w:tr>
      <w:tr w:rsidR="00F03E28" w:rsidTr="00F03E2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28" w:rsidRDefault="00F03E28">
            <w:pPr>
              <w:jc w:val="center"/>
            </w:pPr>
            <w:r>
              <w:t>3.1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  <w:snapToGrid w:val="0"/>
              <w:jc w:val="center"/>
              <w:rPr>
                <w:rFonts w:cs="Arial"/>
                <w:bCs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snapToGrid w:val="0"/>
              <w:spacing w:line="200" w:lineRule="atLeast"/>
              <w:ind w:left="432" w:hanging="43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12. Понятие обязательства и основания его возникновения</w:t>
            </w:r>
          </w:p>
          <w:p w:rsidR="00F03E28" w:rsidRDefault="00F03E28">
            <w:pPr>
              <w:autoSpaceDE w:val="0"/>
              <w:snapToGrid w:val="0"/>
              <w:spacing w:line="200" w:lineRule="atLeast"/>
              <w:ind w:left="432" w:hanging="432"/>
            </w:pPr>
            <w:r>
              <w:rPr>
                <w:rFonts w:cs="Arial"/>
                <w:bCs/>
              </w:rPr>
              <w:t>13. Обеспечение исполнения обязательств</w:t>
            </w:r>
          </w:p>
          <w:p w:rsidR="00F03E28" w:rsidRDefault="00F03E28">
            <w:pPr>
              <w:snapToGrid w:val="0"/>
              <w:ind w:left="432" w:hanging="432"/>
              <w:jc w:val="both"/>
            </w:pPr>
            <w:r>
              <w:t>14. Наследование</w:t>
            </w:r>
          </w:p>
          <w:p w:rsidR="00F03E28" w:rsidRDefault="00F03E28">
            <w:pPr>
              <w:snapToGrid w:val="0"/>
              <w:jc w:val="both"/>
            </w:pPr>
            <w:r>
              <w:t>Проработка лекционного материала и подготовка к практическому занятию.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2,4,5,7</w:t>
            </w:r>
          </w:p>
        </w:tc>
      </w:tr>
      <w:tr w:rsidR="00F03E28" w:rsidTr="00F03E2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28" w:rsidRDefault="00F03E28">
            <w:pPr>
              <w:snapToGrid w:val="0"/>
              <w:jc w:val="center"/>
            </w:pPr>
            <w:r>
              <w:t>3.2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spacing w:line="200" w:lineRule="atLeast"/>
            </w:pPr>
            <w:r>
              <w:t>8. Родительские правоотношения.</w:t>
            </w:r>
          </w:p>
          <w:p w:rsidR="00F03E28" w:rsidRDefault="00F03E28">
            <w:pPr>
              <w:spacing w:line="200" w:lineRule="atLeast"/>
              <w:rPr>
                <w:rFonts w:cs="Arial"/>
                <w:bCs/>
              </w:rPr>
            </w:pPr>
            <w:r>
              <w:t>9. Алиментные обязательства</w:t>
            </w:r>
          </w:p>
          <w:p w:rsidR="00F03E28" w:rsidRDefault="00F03E28">
            <w:pPr>
              <w:spacing w:line="200" w:lineRule="atLeast"/>
              <w:ind w:left="252" w:hanging="252"/>
            </w:pPr>
            <w:r>
              <w:rPr>
                <w:rFonts w:cs="Arial"/>
                <w:bCs/>
              </w:rPr>
              <w:t>10. Формы воспитания детей, оставшихся без попечения родителей</w:t>
            </w:r>
          </w:p>
          <w:p w:rsidR="00F03E28" w:rsidRDefault="00F03E28">
            <w:pPr>
              <w:snapToGrid w:val="0"/>
              <w:jc w:val="both"/>
            </w:pPr>
            <w:r>
              <w:t>Проработка лекционного материала и подготовка к практическому занятию.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3,4,6,7</w:t>
            </w:r>
          </w:p>
        </w:tc>
      </w:tr>
      <w:tr w:rsidR="00F03E28" w:rsidTr="00F03E2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28" w:rsidRDefault="00F03E28">
            <w:pPr>
              <w:snapToGrid w:val="0"/>
              <w:jc w:val="center"/>
            </w:pPr>
            <w:r>
              <w:t>3.3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  <w:snapToGrid w:val="0"/>
              <w:jc w:val="center"/>
              <w:rPr>
                <w:rFonts w:cs="Arial"/>
                <w:bCs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tabs>
                <w:tab w:val="left" w:pos="0"/>
              </w:tabs>
              <w:snapToGrid w:val="0"/>
              <w:spacing w:line="20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9. Охрана труда</w:t>
            </w:r>
          </w:p>
          <w:p w:rsidR="00F03E28" w:rsidRDefault="00F03E28">
            <w:pPr>
              <w:tabs>
                <w:tab w:val="left" w:pos="432"/>
              </w:tabs>
              <w:snapToGrid w:val="0"/>
              <w:spacing w:line="200" w:lineRule="atLeast"/>
              <w:ind w:left="432" w:hanging="432"/>
              <w:rPr>
                <w:rFonts w:eastAsia="Arial" w:cs="Arial"/>
              </w:rPr>
            </w:pPr>
            <w:r>
              <w:rPr>
                <w:rFonts w:cs="Arial"/>
                <w:bCs/>
              </w:rPr>
              <w:t>10. Г</w:t>
            </w:r>
            <w:r>
              <w:rPr>
                <w:rFonts w:eastAsia="Arial" w:cs="Arial"/>
              </w:rPr>
              <w:t>арантии и компенсации работникам, совмещающим работу с обучением</w:t>
            </w:r>
          </w:p>
          <w:p w:rsidR="00F03E28" w:rsidRDefault="00F03E28">
            <w:pPr>
              <w:snapToGrid w:val="0"/>
              <w:jc w:val="both"/>
            </w:pPr>
            <w:r>
              <w:rPr>
                <w:rFonts w:eastAsia="Arial" w:cs="Arial"/>
              </w:rPr>
              <w:t>11. Социальное партнерство</w:t>
            </w:r>
          </w:p>
          <w:p w:rsidR="00F03E28" w:rsidRDefault="00F03E28">
            <w:pPr>
              <w:snapToGrid w:val="0"/>
              <w:jc w:val="both"/>
            </w:pPr>
            <w:r>
              <w:t>Проработка лекционного материала и подготовка к практическому занятию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2,6,7</w:t>
            </w:r>
          </w:p>
        </w:tc>
      </w:tr>
      <w:tr w:rsidR="00F03E28" w:rsidTr="00F03E2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28" w:rsidRDefault="00F03E28">
            <w:pPr>
              <w:snapToGrid w:val="0"/>
              <w:jc w:val="center"/>
            </w:pPr>
            <w:r>
              <w:t>3.4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  <w:snapToGrid w:val="0"/>
              <w:jc w:val="center"/>
              <w:rPr>
                <w:bCs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autoSpaceDE w:val="0"/>
              <w:spacing w:line="200" w:lineRule="atLeast"/>
              <w:rPr>
                <w:rFonts w:cs="Arial"/>
                <w:bCs/>
              </w:rPr>
            </w:pPr>
            <w:r>
              <w:rPr>
                <w:bCs/>
              </w:rPr>
              <w:t>11. Обстоятельства, исключающие преступность деяния</w:t>
            </w:r>
          </w:p>
          <w:p w:rsidR="00F03E28" w:rsidRDefault="00F03E28">
            <w:pPr>
              <w:autoSpaceDE w:val="0"/>
              <w:spacing w:line="200" w:lineRule="atLeast"/>
              <w:ind w:left="432" w:hanging="360"/>
              <w:rPr>
                <w:rFonts w:eastAsia="Arial" w:cs="Arial"/>
              </w:rPr>
            </w:pPr>
            <w:r>
              <w:rPr>
                <w:rFonts w:cs="Arial"/>
                <w:bCs/>
              </w:rPr>
              <w:lastRenderedPageBreak/>
              <w:t>12. Освобождение от уголовной ответственности и от наказания</w:t>
            </w:r>
          </w:p>
          <w:p w:rsidR="00F03E28" w:rsidRDefault="00F03E28">
            <w:pPr>
              <w:tabs>
                <w:tab w:val="left" w:pos="0"/>
              </w:tabs>
              <w:autoSpaceDE w:val="0"/>
              <w:snapToGrid w:val="0"/>
              <w:spacing w:line="200" w:lineRule="atLeast"/>
              <w:rPr>
                <w:rFonts w:eastAsia="Arial" w:cs="Arial"/>
              </w:rPr>
            </w:pPr>
            <w:r>
              <w:rPr>
                <w:rFonts w:eastAsia="Arial" w:cs="Arial"/>
              </w:rPr>
              <w:t>13. Амнистия. Помилование. Судимость</w:t>
            </w:r>
          </w:p>
          <w:p w:rsidR="00F03E28" w:rsidRDefault="00F03E28">
            <w:pPr>
              <w:snapToGrid w:val="0"/>
              <w:jc w:val="both"/>
            </w:pPr>
            <w:r>
              <w:rPr>
                <w:rFonts w:eastAsia="Arial" w:cs="Arial"/>
              </w:rPr>
              <w:t>14.Особенности уголовной ответственности и наказания несовершеннолетних</w:t>
            </w:r>
          </w:p>
          <w:p w:rsidR="00F03E28" w:rsidRDefault="00F03E28">
            <w:pPr>
              <w:snapToGrid w:val="0"/>
              <w:jc w:val="both"/>
            </w:pPr>
            <w:r>
              <w:t>Проработка лекционного материала и подготовка к практическому занятию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lastRenderedPageBreak/>
              <w:t>2,5,6</w:t>
            </w:r>
          </w:p>
        </w:tc>
      </w:tr>
      <w:tr w:rsidR="00F03E28" w:rsidTr="00F03E2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28" w:rsidRDefault="00F03E28">
            <w:pPr>
              <w:snapToGrid w:val="0"/>
              <w:jc w:val="center"/>
            </w:pPr>
            <w:r>
              <w:lastRenderedPageBreak/>
              <w:t>3.5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  <w:ind w:left="252" w:hanging="252"/>
              <w:rPr>
                <w:sz w:val="24"/>
              </w:rPr>
            </w:pPr>
            <w:r>
              <w:rPr>
                <w:sz w:val="24"/>
              </w:rPr>
              <w:t xml:space="preserve">1.Понятие административного права </w:t>
            </w:r>
          </w:p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  <w:ind w:left="252" w:hanging="252"/>
            </w:pPr>
            <w:r>
              <w:rPr>
                <w:sz w:val="24"/>
              </w:rPr>
              <w:t>2.Государственное управление и исполнительная власть</w:t>
            </w:r>
          </w:p>
          <w:p w:rsidR="00F03E28" w:rsidRDefault="00F03E28">
            <w:pPr>
              <w:ind w:left="252" w:hanging="252"/>
              <w:jc w:val="both"/>
            </w:pPr>
            <w:r>
              <w:t>3.Административное правонарушение и административная ответственность. Основания и порядок привлечения к административной ответственности</w:t>
            </w:r>
          </w:p>
          <w:p w:rsidR="00F03E28" w:rsidRDefault="00F03E28">
            <w:pPr>
              <w:snapToGrid w:val="0"/>
              <w:ind w:left="252" w:hanging="252"/>
            </w:pPr>
            <w:r>
              <w:t>4.Меры административного пресечения 5.Административное наказание: понятие и виды</w:t>
            </w:r>
          </w:p>
          <w:p w:rsidR="00F03E28" w:rsidRDefault="00F03E28">
            <w:pPr>
              <w:snapToGrid w:val="0"/>
              <w:jc w:val="both"/>
            </w:pPr>
            <w:r>
              <w:t>Проработка лекционного материала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4,5,6,7</w:t>
            </w:r>
          </w:p>
        </w:tc>
      </w:tr>
      <w:tr w:rsidR="00F03E28" w:rsidTr="00F03E2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28" w:rsidRDefault="00F03E28">
            <w:pPr>
              <w:snapToGrid w:val="0"/>
              <w:jc w:val="center"/>
            </w:pPr>
            <w:r>
              <w:t>3.6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spacing w:line="200" w:lineRule="atLeast"/>
            </w:pPr>
            <w:r>
              <w:t>1.Понятие экологического права и его источники</w:t>
            </w:r>
          </w:p>
          <w:p w:rsidR="00F03E28" w:rsidRDefault="00F03E28">
            <w:pPr>
              <w:spacing w:line="200" w:lineRule="atLeast"/>
            </w:pPr>
            <w:r>
              <w:t>2.Принципы экологического права</w:t>
            </w:r>
          </w:p>
          <w:p w:rsidR="00F03E28" w:rsidRDefault="00F03E28">
            <w:pPr>
              <w:spacing w:line="200" w:lineRule="atLeast"/>
              <w:ind w:left="252" w:hanging="252"/>
            </w:pPr>
            <w:r>
              <w:t>3.Право природопользования. Виды прав на природные объекты и ресурсы</w:t>
            </w:r>
          </w:p>
          <w:p w:rsidR="00F03E28" w:rsidRDefault="00F03E28">
            <w:pPr>
              <w:spacing w:line="200" w:lineRule="atLeast"/>
              <w:ind w:left="252" w:hanging="252"/>
            </w:pPr>
            <w:r>
              <w:t>4.Государственное управление в области охраны окружающей среды</w:t>
            </w:r>
          </w:p>
          <w:p w:rsidR="00F03E28" w:rsidRDefault="00F03E28">
            <w:pPr>
              <w:spacing w:line="200" w:lineRule="atLeast"/>
            </w:pPr>
            <w:r>
              <w:t>5.Ответственность за экологические правонарушения</w:t>
            </w:r>
          </w:p>
          <w:p w:rsidR="00F03E28" w:rsidRDefault="00F03E28">
            <w:pPr>
              <w:spacing w:line="200" w:lineRule="atLeast"/>
            </w:pPr>
            <w:r>
              <w:t>6.Права граждан в области охраны окружающей среды</w:t>
            </w:r>
          </w:p>
          <w:p w:rsidR="00F03E28" w:rsidRDefault="00F03E28">
            <w:pPr>
              <w:snapToGrid w:val="0"/>
              <w:jc w:val="both"/>
            </w:pPr>
            <w:r>
              <w:t>7.</w:t>
            </w:r>
            <w:proofErr w:type="gramStart"/>
            <w:r>
              <w:t>Экономический механизм</w:t>
            </w:r>
            <w:proofErr w:type="gramEnd"/>
            <w:r>
              <w:t xml:space="preserve"> охраны окружающей среды. </w:t>
            </w:r>
          </w:p>
          <w:p w:rsidR="00F03E28" w:rsidRDefault="00F03E28">
            <w:pPr>
              <w:snapToGrid w:val="0"/>
              <w:jc w:val="both"/>
            </w:pPr>
            <w:r>
              <w:t>Проработка лекционного материала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1,3,4,6</w:t>
            </w:r>
          </w:p>
        </w:tc>
      </w:tr>
      <w:tr w:rsidR="00F03E28" w:rsidTr="00F03E2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28" w:rsidRDefault="00F03E28">
            <w:pPr>
              <w:snapToGrid w:val="0"/>
              <w:jc w:val="center"/>
            </w:pPr>
            <w:r>
              <w:t>3.7-3.8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  <w:snapToGrid w:val="0"/>
              <w:jc w:val="center"/>
              <w:rPr>
                <w:rFonts w:eastAsia="Arial" w:cs="Arial"/>
                <w:bCs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  <w:rPr>
                <w:rFonts w:eastAsia="Arial" w:cs="Arial"/>
                <w:bCs/>
                <w:sz w:val="24"/>
              </w:rPr>
            </w:pPr>
            <w:r>
              <w:rPr>
                <w:rFonts w:eastAsia="Arial" w:cs="Arial"/>
                <w:bCs/>
                <w:sz w:val="24"/>
              </w:rPr>
              <w:t>8.Информационное право</w:t>
            </w:r>
          </w:p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  <w:rPr>
                <w:rFonts w:eastAsia="Arial" w:cs="Arial"/>
                <w:bCs/>
                <w:sz w:val="24"/>
              </w:rPr>
            </w:pPr>
            <w:r>
              <w:rPr>
                <w:rFonts w:eastAsia="Arial" w:cs="Arial"/>
                <w:bCs/>
                <w:sz w:val="24"/>
              </w:rPr>
              <w:t>9.Понятие арбитражного процесса</w:t>
            </w:r>
          </w:p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  <w:rPr>
                <w:rFonts w:eastAsia="Arial" w:cs="Arial"/>
                <w:bCs/>
                <w:sz w:val="24"/>
              </w:rPr>
            </w:pPr>
            <w:r>
              <w:rPr>
                <w:rFonts w:eastAsia="Arial" w:cs="Arial"/>
                <w:bCs/>
                <w:sz w:val="24"/>
              </w:rPr>
              <w:t>10..Принципы арбитражного процессуального права</w:t>
            </w:r>
          </w:p>
          <w:p w:rsidR="00F03E28" w:rsidRDefault="00F03E28">
            <w:pPr>
              <w:pStyle w:val="211"/>
              <w:tabs>
                <w:tab w:val="clear" w:pos="360"/>
                <w:tab w:val="left" w:pos="708"/>
              </w:tabs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  <w:sz w:val="24"/>
              </w:rPr>
              <w:t>11. Участники арбитражного процесса</w:t>
            </w:r>
          </w:p>
          <w:p w:rsidR="00F03E28" w:rsidRDefault="00F03E28">
            <w:pPr>
              <w:snapToGrid w:val="0"/>
              <w:jc w:val="both"/>
            </w:pPr>
            <w:r>
              <w:rPr>
                <w:rFonts w:eastAsia="Arial" w:cs="Arial"/>
                <w:bCs/>
              </w:rPr>
              <w:t>12.Доказательство и доказывание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jc w:val="center"/>
            </w:pPr>
            <w:r>
              <w:t>1 - 5</w:t>
            </w:r>
          </w:p>
        </w:tc>
      </w:tr>
    </w:tbl>
    <w:p w:rsidR="00F03E28" w:rsidRDefault="00F03E28" w:rsidP="00F03E28">
      <w:pPr>
        <w:tabs>
          <w:tab w:val="left" w:pos="720"/>
        </w:tabs>
        <w:ind w:left="360"/>
        <w:jc w:val="center"/>
        <w:rPr>
          <w:b/>
          <w:sz w:val="28"/>
        </w:rPr>
      </w:pPr>
    </w:p>
    <w:p w:rsidR="00F03E28" w:rsidRDefault="00F03E28" w:rsidP="00F03E28">
      <w:pPr>
        <w:jc w:val="center"/>
        <w:rPr>
          <w:b/>
        </w:rPr>
      </w:pPr>
      <w:r>
        <w:rPr>
          <w:b/>
        </w:rPr>
        <w:t xml:space="preserve">10. Расчетно-графическая работа </w:t>
      </w:r>
    </w:p>
    <w:p w:rsidR="00F03E28" w:rsidRDefault="00F03E28" w:rsidP="00F03E28">
      <w:pPr>
        <w:jc w:val="center"/>
        <w:rPr>
          <w:b/>
        </w:rPr>
      </w:pPr>
      <w:r>
        <w:rPr>
          <w:b/>
        </w:rPr>
        <w:t>(не предусмотрена)</w:t>
      </w:r>
    </w:p>
    <w:p w:rsidR="00F03E28" w:rsidRDefault="00F03E28" w:rsidP="00F03E28">
      <w:pPr>
        <w:jc w:val="center"/>
        <w:rPr>
          <w:b/>
        </w:rPr>
      </w:pPr>
    </w:p>
    <w:p w:rsidR="00F03E28" w:rsidRDefault="00F03E28" w:rsidP="00F03E28">
      <w:pPr>
        <w:jc w:val="center"/>
        <w:rPr>
          <w:b/>
        </w:rPr>
      </w:pPr>
      <w:r>
        <w:rPr>
          <w:b/>
        </w:rPr>
        <w:t>11. Курсовая работа</w:t>
      </w:r>
    </w:p>
    <w:p w:rsidR="00F03E28" w:rsidRDefault="00F03E28" w:rsidP="00F03E28">
      <w:pPr>
        <w:jc w:val="center"/>
        <w:rPr>
          <w:b/>
        </w:rPr>
      </w:pPr>
      <w:r>
        <w:rPr>
          <w:b/>
        </w:rPr>
        <w:t>(не предусмотрена)</w:t>
      </w:r>
    </w:p>
    <w:p w:rsidR="00F03E28" w:rsidRDefault="00F03E28" w:rsidP="00F03E28">
      <w:pPr>
        <w:jc w:val="center"/>
        <w:rPr>
          <w:b/>
        </w:rPr>
      </w:pPr>
    </w:p>
    <w:p w:rsidR="00F03E28" w:rsidRDefault="00F03E28" w:rsidP="00F03E28">
      <w:pPr>
        <w:jc w:val="center"/>
        <w:rPr>
          <w:b/>
        </w:rPr>
      </w:pPr>
      <w:r>
        <w:rPr>
          <w:b/>
        </w:rPr>
        <w:t>12. Курсовой проект</w:t>
      </w:r>
    </w:p>
    <w:p w:rsidR="00F03E28" w:rsidRDefault="00F03E28" w:rsidP="00F03E28">
      <w:pPr>
        <w:jc w:val="center"/>
        <w:rPr>
          <w:b/>
        </w:rPr>
      </w:pPr>
      <w:r>
        <w:rPr>
          <w:b/>
        </w:rPr>
        <w:t>(не предусмотрен)</w:t>
      </w:r>
    </w:p>
    <w:p w:rsidR="00F03E28" w:rsidRDefault="00F03E28" w:rsidP="00F03E28">
      <w:pPr>
        <w:jc w:val="center"/>
        <w:rPr>
          <w:b/>
        </w:rPr>
      </w:pPr>
    </w:p>
    <w:p w:rsidR="00F03E28" w:rsidRDefault="00F03E28" w:rsidP="00F03E28">
      <w:pPr>
        <w:jc w:val="center"/>
        <w:rPr>
          <w:b/>
          <w:i/>
          <w:color w:val="FF0000"/>
        </w:rPr>
      </w:pPr>
      <w:r>
        <w:rPr>
          <w:b/>
        </w:rPr>
        <w:t>13.</w:t>
      </w:r>
      <w:r>
        <w:t xml:space="preserve"> </w:t>
      </w:r>
      <w:r>
        <w:rPr>
          <w:b/>
        </w:rPr>
        <w:t>Фонд оценочных сре</w:t>
      </w:r>
      <w:proofErr w:type="gramStart"/>
      <w:r>
        <w:rPr>
          <w:b/>
        </w:rPr>
        <w:t>дств дл</w:t>
      </w:r>
      <w:proofErr w:type="gramEnd"/>
      <w:r>
        <w:rPr>
          <w:b/>
        </w:rPr>
        <w:t>я проведения промежуточной аттестации обучающихся по дисциплине (модулю)</w:t>
      </w:r>
    </w:p>
    <w:p w:rsidR="00F03E28" w:rsidRDefault="00F03E28" w:rsidP="00F03E28">
      <w:pPr>
        <w:tabs>
          <w:tab w:val="left" w:pos="360"/>
        </w:tabs>
        <w:ind w:left="360" w:hanging="360"/>
        <w:jc w:val="both"/>
        <w:rPr>
          <w:b/>
          <w:i/>
          <w:color w:val="FF0000"/>
        </w:rPr>
      </w:pPr>
    </w:p>
    <w:p w:rsidR="00F03E28" w:rsidRDefault="00F03E28" w:rsidP="00F03E28">
      <w:pPr>
        <w:pStyle w:val="a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ind w:firstLine="720"/>
        <w:jc w:val="both"/>
      </w:pPr>
      <w:r>
        <w:t xml:space="preserve">Уровень освоения учебных дисциплин </w:t>
      </w:r>
      <w:proofErr w:type="gramStart"/>
      <w:r>
        <w:t>обучающимися</w:t>
      </w:r>
      <w:proofErr w:type="gramEnd"/>
      <w:r>
        <w:t xml:space="preserve"> определяется по следующим критериям:  зачтено, незачтено.</w:t>
      </w:r>
    </w:p>
    <w:p w:rsidR="00F03E28" w:rsidRDefault="00F03E28" w:rsidP="00F03E28">
      <w:pPr>
        <w:pStyle w:val="a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ind w:firstLine="720"/>
        <w:jc w:val="both"/>
      </w:pPr>
    </w:p>
    <w:p w:rsidR="00F03E28" w:rsidRDefault="00F03E28" w:rsidP="00F03E28">
      <w:pPr>
        <w:pStyle w:val="a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ind w:firstLine="720"/>
        <w:jc w:val="both"/>
      </w:pPr>
    </w:p>
    <w:p w:rsidR="00F03E28" w:rsidRDefault="00F03E28" w:rsidP="00F03E28">
      <w:pPr>
        <w:pStyle w:val="a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ind w:firstLine="720"/>
        <w:jc w:val="both"/>
      </w:pPr>
    </w:p>
    <w:p w:rsidR="00F03E28" w:rsidRDefault="00F03E28" w:rsidP="00F03E28">
      <w:pPr>
        <w:pStyle w:val="a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ind w:firstLine="720"/>
        <w:jc w:val="both"/>
      </w:pPr>
    </w:p>
    <w:p w:rsidR="00F03E28" w:rsidRDefault="00F03E28" w:rsidP="00F03E28">
      <w:pPr>
        <w:pStyle w:val="a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ind w:firstLine="720"/>
        <w:jc w:val="both"/>
      </w:pPr>
    </w:p>
    <w:p w:rsidR="00F03E28" w:rsidRDefault="00F03E28" w:rsidP="00F03E28">
      <w:pPr>
        <w:pStyle w:val="a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ind w:firstLine="720"/>
        <w:jc w:val="both"/>
      </w:pPr>
    </w:p>
    <w:p w:rsidR="00F03E28" w:rsidRDefault="00F03E28" w:rsidP="00F03E28">
      <w:pPr>
        <w:pStyle w:val="a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ind w:firstLine="720"/>
        <w:jc w:val="both"/>
      </w:pPr>
    </w:p>
    <w:tbl>
      <w:tblPr>
        <w:tblW w:w="0" w:type="auto"/>
        <w:tblInd w:w="-5" w:type="dxa"/>
        <w:tblLayout w:type="fixed"/>
        <w:tblLook w:val="04A0"/>
      </w:tblPr>
      <w:tblGrid>
        <w:gridCol w:w="2474"/>
        <w:gridCol w:w="7107"/>
      </w:tblGrid>
      <w:tr w:rsidR="00F03E28" w:rsidTr="00F03E28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a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spacing w:before="0" w:after="0"/>
              <w:ind w:firstLine="720"/>
              <w:jc w:val="center"/>
            </w:pPr>
            <w:r>
              <w:t xml:space="preserve">Критерий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720"/>
              <w:jc w:val="center"/>
            </w:pPr>
            <w:r>
              <w:t>Характеристика</w:t>
            </w:r>
          </w:p>
        </w:tc>
      </w:tr>
      <w:tr w:rsidR="00F03E28" w:rsidTr="00F03E28">
        <w:trPr>
          <w:trHeight w:val="253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720"/>
              <w:jc w:val="both"/>
            </w:pPr>
            <w:r>
              <w:t xml:space="preserve">Зачтено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720"/>
              <w:jc w:val="both"/>
            </w:pPr>
            <w:r>
              <w:t xml:space="preserve">заслуживает </w:t>
            </w:r>
            <w:proofErr w:type="gramStart"/>
            <w:r>
              <w:t>обучающийся</w:t>
            </w:r>
            <w:proofErr w:type="gramEnd"/>
            <w:r>
              <w:t xml:space="preserve">, обнаруживший знания основного учебного  материала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 Зачтено выставляется </w:t>
            </w:r>
            <w:proofErr w:type="gramStart"/>
            <w:r>
              <w:t>обучающимся</w:t>
            </w:r>
            <w:proofErr w:type="gramEnd"/>
            <w:r>
              <w:t>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F03E28" w:rsidTr="00F03E28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28" w:rsidRDefault="00F03E2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720"/>
              <w:jc w:val="both"/>
            </w:pPr>
            <w:r>
              <w:t>Незачтено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28" w:rsidRDefault="00F03E2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720"/>
              <w:jc w:val="both"/>
            </w:pPr>
            <w:r>
              <w:t xml:space="preserve">выставляется </w:t>
            </w:r>
            <w:proofErr w:type="gramStart"/>
            <w:r>
              <w:t>обучающемуся</w:t>
            </w:r>
            <w:proofErr w:type="gramEnd"/>
            <w:r>
              <w:t xml:space="preserve">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Незачтено ставится </w:t>
            </w:r>
            <w:proofErr w:type="gramStart"/>
            <w:r>
              <w:t>обучающимся</w:t>
            </w:r>
            <w:proofErr w:type="gramEnd"/>
            <w:r>
              <w:t>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      </w:r>
          </w:p>
        </w:tc>
      </w:tr>
    </w:tbl>
    <w:p w:rsidR="00F03E28" w:rsidRDefault="00F03E28" w:rsidP="00F03E28">
      <w:pPr>
        <w:pStyle w:val="a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ind w:firstLine="720"/>
        <w:jc w:val="both"/>
      </w:pPr>
    </w:p>
    <w:p w:rsidR="00F03E28" w:rsidRDefault="00F03E28" w:rsidP="00F03E28">
      <w:pPr>
        <w:pStyle w:val="a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ind w:firstLine="720"/>
        <w:jc w:val="both"/>
        <w:rPr>
          <w:b/>
        </w:rPr>
      </w:pPr>
      <w:r>
        <w:t>Перечень оценочных сре</w:t>
      </w:r>
      <w:proofErr w:type="gramStart"/>
      <w:r>
        <w:t>дств дл</w:t>
      </w:r>
      <w:proofErr w:type="gramEnd"/>
      <w:r>
        <w:t>я проведения текущего контроля успеваемости обучающихся включает следующие оценочные средства:  разноуровневые задачи и задания,   доклад,   сообщение,   тесты,   контрольные вопросы и типовые задания для практических занятий, задания для СРС, зачет.</w:t>
      </w:r>
    </w:p>
    <w:p w:rsidR="00F03E28" w:rsidRDefault="00F03E28" w:rsidP="00F03E28">
      <w:pPr>
        <w:ind w:left="1080" w:hanging="360"/>
        <w:jc w:val="center"/>
        <w:rPr>
          <w:b/>
        </w:rPr>
      </w:pPr>
      <w:r>
        <w:rPr>
          <w:b/>
        </w:rPr>
        <w:t>Вопросы для зачета</w:t>
      </w:r>
    </w:p>
    <w:p w:rsidR="00F03E28" w:rsidRDefault="00F03E28" w:rsidP="00F03E28">
      <w:pPr>
        <w:ind w:left="1080" w:hanging="360"/>
        <w:jc w:val="center"/>
        <w:rPr>
          <w:b/>
        </w:rPr>
      </w:pP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 xml:space="preserve">Понятие, признаки и формы государства. Особенности правового государства. 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Понятие, признаки и источники права.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 xml:space="preserve">Структура и классификация норм права. 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 xml:space="preserve">Понятие, сущность и структура правоотношения и правоприменения. 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Законность, правопорядок, правонарушение и юридическая ответственность.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Понятие и структура Конституции Российской Федерации.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Основы конституционного строя  Российской Федерации.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Основные права и свободы человека и гражданина: понятие и классификация.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Федеративное устройство Российской Федерации.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Президент Российской Федерации: полномочия, порядок избрания и прекращения обязанностей, акты Президента РФ.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Федеральное собрание Российской Федерации: структура, компетенция и порядок формирования.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Правительство Российской Федерации: место в системе органов государственной власти, структура, порядок формирования. Полномочия Правительства РФ.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Местное самоуправление в Российской Федерации: понятие, система, правовые и экономические основы функционирования.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Судебная власть и прокурорский надзор в Российской Федерации: понятие, система и полномочия.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Понятие, предмет и метод гражданского права. Принципы гражданского права.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Гражданская правоспособность и дееспособность.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Понятие, признаки и виды юридических лиц.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Понятие и классификация объектов гражданского права.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Понятие, признаки, формы и виды гражданско-правовых сделок.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lastRenderedPageBreak/>
        <w:t xml:space="preserve">Недействительные сделки. Порядок и последствия признания сделок </w:t>
      </w:r>
      <w:proofErr w:type="gramStart"/>
      <w:r>
        <w:t>недействительными</w:t>
      </w:r>
      <w:proofErr w:type="gramEnd"/>
      <w:r>
        <w:t>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Понятие, содержание и субъекты гражданско-правового представительства.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Доверенность: понятие и виды. Требования, предъявляемые к доверенности. Обстоятельства, прекращающие действие доверенности.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Понятие и содержание права собственности. Субъекты и объекты права собственности.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Виды права собственности.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Основания и способы приобретения права собственности. Момент возникновения права собственности.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Основания прекращения права собственности. Принудительное изъятие имущества у собственника.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 xml:space="preserve">Понятие, особенности и виды </w:t>
      </w:r>
      <w:proofErr w:type="gramStart"/>
      <w:r>
        <w:t>ограниченных</w:t>
      </w:r>
      <w:proofErr w:type="gramEnd"/>
      <w:r>
        <w:t xml:space="preserve"> вещных права.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 xml:space="preserve">Гражданско-правовые способы защиты права собственности. 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Сроки и исковая давность в гражданском праве.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Правовые основы наследования в Российской Федерации.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Понятие, предмет, система и источники трудового права. Структура и основные разделы Трудового кодекса РФ.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Основные правила и обязанности работника и работодателя.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Понятие, стороны и содержание трудового договора. Отличие трудового договора от гражданско-правовых договоров.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Срок трудового договора.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Документы, предъявляемые при заключении трудового договора. Порядок оформления при приеме на работу.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Испытание при приеме на работу.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Перевод на другую работу. Изменение существенных условий трудового договора. Отстранение от работы.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Основания и порядок расторжения трудового договора: по соглашению сторон, по собственному желанию, по инициативе работодателя.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Понятие и виды рабочего времени. Режимы и учет рабочего времени.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Продолжительность работы накануне праздничных и выходных дней. Работа в ночное время.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Сверхурочные работы. Правила их применения.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Понятие и виды времени отдыха: внутрисменные перерывы, выходные и праздничные дни.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Понятие и виды отпусков по трудовому праву. Порядок их предоставления.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Порядок, место и сроки выплаты заработной платы. Минимальная заработная плата. Исчисление средней заработной платы. Случаи удержания из заработной платы.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 xml:space="preserve">Гарантии и компенсации работникам в связи с расторжением трудового договора. Выходные пособия. 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Дисциплина труда и трудовой распорядок организации. Поощрения за труд. Дисциплинарные взыскания: виды, порядок их применения и снятия.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Охрана труда: обязанности работодателя и работника. Расследование и учет несчастных случаев на производстве.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Материальная ответственность работодателя и работника.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Общая характеристика трудовых споров. Органы, рассматривающие трудовые споры.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Понятия, предмет, метод и источники административного права. Структура Кодекса РФ об административных правонарушениях.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lastRenderedPageBreak/>
        <w:t xml:space="preserve">Административное правонарушение: понятие, признаки и юридический состав. Виды административных правонарушений. 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Административная ответственность: понятие и основные черты.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Административное наказание: понятие, цели и виды. Назначение административного наказания.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Понятие, предмет, метод и система экологического права.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Правовые основы нормирования качества окружающей природной среды.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Уголовное право и уголовный закон.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Понятие, признаки и классификация преступлений.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  <w:rPr>
          <w:bCs/>
          <w:szCs w:val="28"/>
        </w:rPr>
      </w:pPr>
      <w:r>
        <w:t>Понятие, признаки и элементы состава преступлений.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rPr>
          <w:bCs/>
          <w:szCs w:val="28"/>
        </w:rPr>
        <w:t>Обстоятельства, исключающие преступность деяния.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  <w:rPr>
          <w:rFonts w:cs="Arial"/>
          <w:bCs/>
          <w:szCs w:val="28"/>
        </w:rPr>
      </w:pPr>
      <w:r>
        <w:t>Уголовная ответственность и уголовное наказание.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rPr>
          <w:rFonts w:cs="Arial"/>
          <w:bCs/>
          <w:szCs w:val="28"/>
        </w:rPr>
        <w:t>Освобождение от уголовной ответственности и от наказания</w:t>
      </w:r>
      <w:r>
        <w:rPr>
          <w:szCs w:val="28"/>
        </w:rPr>
        <w:t>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Понятие, предмет и органы защиты государственной тайны. Порядок обращения с информацией, составляющей государственную тайну.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Основы уголовно - процессуального права в РФ.</w:t>
      </w:r>
    </w:p>
    <w:p w:rsidR="00F03E28" w:rsidRDefault="00F03E28" w:rsidP="00F03E28">
      <w:pPr>
        <w:numPr>
          <w:ilvl w:val="0"/>
          <w:numId w:val="16"/>
        </w:numPr>
        <w:tabs>
          <w:tab w:val="left" w:pos="900"/>
          <w:tab w:val="left" w:pos="1080"/>
        </w:tabs>
        <w:ind w:left="900" w:hanging="180"/>
        <w:jc w:val="both"/>
      </w:pPr>
      <w:r>
        <w:t>Основы арбитражного процесса в РФ.</w:t>
      </w:r>
    </w:p>
    <w:p w:rsidR="00F03E28" w:rsidRDefault="00F03E28" w:rsidP="00F03E28">
      <w:pPr>
        <w:tabs>
          <w:tab w:val="left" w:pos="900"/>
          <w:tab w:val="left" w:pos="1080"/>
        </w:tabs>
        <w:ind w:left="900" w:hanging="180"/>
        <w:jc w:val="both"/>
        <w:rPr>
          <w:b/>
        </w:rPr>
      </w:pPr>
      <w:r>
        <w:t xml:space="preserve">65.Основы гражданского процесса в РФ. </w:t>
      </w:r>
    </w:p>
    <w:p w:rsidR="00F03E28" w:rsidRDefault="00F03E28" w:rsidP="00F03E28">
      <w:pPr>
        <w:ind w:left="1080" w:hanging="360"/>
        <w:jc w:val="center"/>
        <w:rPr>
          <w:b/>
        </w:rPr>
      </w:pPr>
    </w:p>
    <w:p w:rsidR="00F03E28" w:rsidRDefault="00F03E28" w:rsidP="00F03E28">
      <w:pPr>
        <w:tabs>
          <w:tab w:val="left" w:pos="360"/>
        </w:tabs>
        <w:jc w:val="center"/>
        <w:rPr>
          <w:b/>
          <w:i/>
        </w:rPr>
      </w:pPr>
      <w:r>
        <w:rPr>
          <w:b/>
        </w:rPr>
        <w:t>14. Образовательные технологии</w:t>
      </w:r>
    </w:p>
    <w:p w:rsidR="00F03E28" w:rsidRDefault="00F03E28" w:rsidP="00F03E28">
      <w:pPr>
        <w:ind w:firstLine="360"/>
        <w:jc w:val="both"/>
      </w:pPr>
      <w:r>
        <w:rPr>
          <w:b/>
          <w:i/>
        </w:rPr>
        <w:tab/>
      </w:r>
      <w:r>
        <w:t xml:space="preserve">В рамках учебного курса предусмотрено чтение лекций с применением мультимедийных технологий (не менее 20%), проведение практикумов с разбором конкретных ситуаций. </w:t>
      </w:r>
      <w:proofErr w:type="gramStart"/>
      <w:r>
        <w:t>Такие занятия, в сочетании с внеаудиторной самостоятельной работой, должны формировать и развивать профессиональные навыки обучающегося.</w:t>
      </w:r>
      <w:proofErr w:type="gramEnd"/>
    </w:p>
    <w:p w:rsidR="00F03E28" w:rsidRDefault="00F03E28" w:rsidP="00F03E28">
      <w:pPr>
        <w:ind w:firstLine="720"/>
        <w:jc w:val="both"/>
        <w:rPr>
          <w:szCs w:val="28"/>
        </w:rPr>
      </w:pPr>
      <w:r>
        <w:t>Практические занятия проводятся с использованием интерактивных методов обучения: деловая дискуссия, конференция, круглый стол.</w:t>
      </w:r>
    </w:p>
    <w:p w:rsidR="00F03E28" w:rsidRDefault="00F03E28" w:rsidP="00F03E28">
      <w:pPr>
        <w:pStyle w:val="Default"/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Для достижения поставленных целей преподавания дисциплины реализуются следующие средства, способы и организационные мероприятия: </w:t>
      </w:r>
    </w:p>
    <w:p w:rsidR="00F03E28" w:rsidRDefault="00F03E28" w:rsidP="00F03E28">
      <w:pPr>
        <w:pStyle w:val="Default"/>
        <w:numPr>
          <w:ilvl w:val="0"/>
          <w:numId w:val="17"/>
        </w:numPr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− изучение теоретического материала дисциплины на лекциях с использованием компьютерных технологий; </w:t>
      </w:r>
    </w:p>
    <w:p w:rsidR="00F03E28" w:rsidRDefault="00F03E28" w:rsidP="00F03E28">
      <w:pPr>
        <w:pStyle w:val="Default"/>
        <w:numPr>
          <w:ilvl w:val="0"/>
          <w:numId w:val="17"/>
        </w:numPr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zCs w:val="28"/>
        </w:rPr>
        <w:t xml:space="preserve">− самостоятельное изучение теоретического материала дисциплины с использованием </w:t>
      </w:r>
      <w:r>
        <w:rPr>
          <w:rFonts w:ascii="Times New Roman" w:hAnsi="Times New Roman" w:cs="Times New Roman"/>
          <w:i/>
          <w:iCs/>
          <w:szCs w:val="28"/>
        </w:rPr>
        <w:t>Internet</w:t>
      </w:r>
      <w:r>
        <w:rPr>
          <w:rFonts w:ascii="Times New Roman" w:hAnsi="Times New Roman" w:cs="Times New Roman"/>
          <w:szCs w:val="28"/>
        </w:rPr>
        <w:t xml:space="preserve">-ресурсов, информационных баз, методических разработок, специальной учебной и научной литературы; </w:t>
      </w:r>
    </w:p>
    <w:p w:rsidR="00F03E28" w:rsidRDefault="00F03E28" w:rsidP="00F03E28">
      <w:pPr>
        <w:pStyle w:val="Default"/>
        <w:numPr>
          <w:ilvl w:val="0"/>
          <w:numId w:val="17"/>
        </w:numPr>
        <w:ind w:firstLine="720"/>
        <w:jc w:val="both"/>
        <w:rPr>
          <w:color w:val="auto"/>
          <w:sz w:val="20"/>
        </w:rPr>
      </w:pPr>
      <w:r>
        <w:rPr>
          <w:rFonts w:ascii="Times New Roman" w:hAnsi="Times New Roman" w:cs="Times New Roman"/>
          <w:color w:val="auto"/>
        </w:rPr>
        <w:t xml:space="preserve">− закрепление теоретического материала при проведении практических занятий с использованием учебного оборудования, выполнения проблемно-ориентированных, поисковых, творческих заданий. </w:t>
      </w:r>
    </w:p>
    <w:p w:rsidR="00F03E28" w:rsidRDefault="00F03E28" w:rsidP="00F03E28">
      <w:pPr>
        <w:pStyle w:val="Default"/>
        <w:rPr>
          <w:color w:val="auto"/>
          <w:sz w:val="20"/>
        </w:rPr>
      </w:pPr>
    </w:p>
    <w:p w:rsidR="00F03E28" w:rsidRDefault="00F03E28" w:rsidP="00F03E28">
      <w:pPr>
        <w:ind w:firstLine="720"/>
        <w:jc w:val="center"/>
        <w:rPr>
          <w:b/>
          <w:i/>
        </w:rPr>
      </w:pPr>
      <w:r>
        <w:rPr>
          <w:b/>
        </w:rPr>
        <w:t xml:space="preserve">15. Перечень учебно-методического обеспечения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 дисциплине</w:t>
      </w:r>
    </w:p>
    <w:p w:rsidR="00F03E28" w:rsidRDefault="00F03E28" w:rsidP="00F03E28">
      <w:pPr>
        <w:ind w:firstLine="360"/>
        <w:jc w:val="center"/>
        <w:rPr>
          <w:szCs w:val="28"/>
        </w:rPr>
      </w:pPr>
      <w:r>
        <w:rPr>
          <w:b/>
          <w:i/>
        </w:rPr>
        <w:t>Основная литература:</w:t>
      </w:r>
    </w:p>
    <w:p w:rsidR="00F03E28" w:rsidRDefault="00F03E28" w:rsidP="00F03E28">
      <w:pPr>
        <w:numPr>
          <w:ilvl w:val="0"/>
          <w:numId w:val="18"/>
        </w:numPr>
        <w:tabs>
          <w:tab w:val="left" w:pos="960"/>
          <w:tab w:val="left" w:pos="1260"/>
        </w:tabs>
        <w:ind w:firstLine="720"/>
        <w:jc w:val="both"/>
        <w:rPr>
          <w:szCs w:val="28"/>
        </w:rPr>
      </w:pPr>
      <w:r>
        <w:rPr>
          <w:szCs w:val="28"/>
        </w:rPr>
        <w:t xml:space="preserve">Балашов А. И.    Правоведение: учеб. / А. И. Балашов, Г. П. Рудаков. - 4-е изд., </w:t>
      </w:r>
      <w:proofErr w:type="spellStart"/>
      <w:r>
        <w:rPr>
          <w:szCs w:val="28"/>
        </w:rPr>
        <w:t>перераб</w:t>
      </w:r>
      <w:proofErr w:type="spellEnd"/>
      <w:r>
        <w:rPr>
          <w:szCs w:val="28"/>
        </w:rPr>
        <w:t>. и доп. - СПб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[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др.] : Питер, 2017. - 480 с. ; 21 см. - (Учебник для вузов). - Гриф: допущено </w:t>
      </w:r>
      <w:proofErr w:type="spellStart"/>
      <w:r>
        <w:rPr>
          <w:szCs w:val="28"/>
        </w:rPr>
        <w:t>М-вом</w:t>
      </w:r>
      <w:proofErr w:type="spellEnd"/>
      <w:r>
        <w:rPr>
          <w:szCs w:val="28"/>
        </w:rPr>
        <w:t xml:space="preserve"> образования и науки РФ в качестве учебника по дисциплине "Правоведение" для студ. вузов, </w:t>
      </w:r>
      <w:proofErr w:type="spellStart"/>
      <w:r>
        <w:rPr>
          <w:szCs w:val="28"/>
        </w:rPr>
        <w:t>обуч</w:t>
      </w:r>
      <w:proofErr w:type="spellEnd"/>
      <w:r>
        <w:rPr>
          <w:szCs w:val="28"/>
        </w:rPr>
        <w:t xml:space="preserve">. по </w:t>
      </w:r>
      <w:proofErr w:type="spellStart"/>
      <w:r>
        <w:rPr>
          <w:szCs w:val="28"/>
        </w:rPr>
        <w:t>неюридич</w:t>
      </w:r>
      <w:proofErr w:type="spellEnd"/>
      <w:r>
        <w:rPr>
          <w:szCs w:val="28"/>
        </w:rPr>
        <w:t xml:space="preserve">. </w:t>
      </w:r>
      <w:proofErr w:type="gramStart"/>
      <w:r>
        <w:rPr>
          <w:szCs w:val="28"/>
        </w:rPr>
        <w:t>спец</w:t>
      </w:r>
      <w:proofErr w:type="gramEnd"/>
      <w:r>
        <w:rPr>
          <w:szCs w:val="28"/>
        </w:rPr>
        <w:t xml:space="preserve">. </w:t>
      </w:r>
    </w:p>
    <w:p w:rsidR="00F03E28" w:rsidRDefault="00F03E28" w:rsidP="00F03E28">
      <w:pPr>
        <w:tabs>
          <w:tab w:val="left" w:pos="960"/>
          <w:tab w:val="left" w:pos="1260"/>
        </w:tabs>
        <w:jc w:val="both"/>
        <w:rPr>
          <w:szCs w:val="28"/>
        </w:rPr>
      </w:pPr>
      <w:r>
        <w:rPr>
          <w:szCs w:val="28"/>
        </w:rPr>
        <w:t>Экземпляры всего: 50</w:t>
      </w:r>
    </w:p>
    <w:p w:rsidR="00F03E28" w:rsidRDefault="00F03E28" w:rsidP="00F03E28">
      <w:pPr>
        <w:tabs>
          <w:tab w:val="left" w:pos="960"/>
          <w:tab w:val="left" w:pos="1260"/>
        </w:tabs>
        <w:ind w:left="360"/>
        <w:jc w:val="both"/>
        <w:rPr>
          <w:szCs w:val="28"/>
        </w:rPr>
      </w:pPr>
      <w:r>
        <w:rPr>
          <w:szCs w:val="28"/>
        </w:rPr>
        <w:t xml:space="preserve">2.  Беседина, В. А. Правоведение [Электронный ресурс]: учебное пособие / Беседина В. А. - Санкт-Петербург: Юридический центр Пресс, 2016. - 566 с.:             Режим доступа: </w:t>
      </w:r>
      <w:proofErr w:type="spellStart"/>
      <w:r>
        <w:rPr>
          <w:szCs w:val="28"/>
        </w:rPr>
        <w:t>http</w:t>
      </w:r>
      <w:proofErr w:type="spellEnd"/>
      <w:r>
        <w:rPr>
          <w:szCs w:val="28"/>
        </w:rPr>
        <w:t xml:space="preserve"> 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t xml:space="preserve"> </w:t>
      </w:r>
      <w:proofErr w:type="spellStart"/>
      <w:r>
        <w:rPr>
          <w:lang w:val="en-US"/>
        </w:rPr>
        <w:t>ipr</w:t>
      </w:r>
      <w:r>
        <w:t>books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/  - по паролю.</w:t>
      </w:r>
    </w:p>
    <w:p w:rsidR="00F03E28" w:rsidRDefault="00F03E28" w:rsidP="00F03E28">
      <w:pPr>
        <w:tabs>
          <w:tab w:val="left" w:pos="960"/>
          <w:tab w:val="left" w:pos="1260"/>
        </w:tabs>
        <w:ind w:left="360"/>
        <w:jc w:val="both"/>
        <w:rPr>
          <w:szCs w:val="28"/>
        </w:rPr>
      </w:pPr>
      <w:r>
        <w:rPr>
          <w:szCs w:val="28"/>
        </w:rPr>
        <w:t xml:space="preserve">3. Смоленский М.Б.  Правоведение: учебник / под ред. М. Б. </w:t>
      </w:r>
      <w:proofErr w:type="gramStart"/>
      <w:r>
        <w:rPr>
          <w:szCs w:val="28"/>
        </w:rPr>
        <w:t>Смоленского</w:t>
      </w:r>
      <w:proofErr w:type="gramEnd"/>
      <w:r>
        <w:rPr>
          <w:szCs w:val="28"/>
        </w:rPr>
        <w:t xml:space="preserve">. - М.: </w:t>
      </w:r>
      <w:proofErr w:type="spellStart"/>
      <w:r>
        <w:rPr>
          <w:szCs w:val="28"/>
        </w:rPr>
        <w:t>Кнорус</w:t>
      </w:r>
      <w:proofErr w:type="spellEnd"/>
      <w:r>
        <w:rPr>
          <w:szCs w:val="28"/>
        </w:rPr>
        <w:t xml:space="preserve">, 2018. - 392 с.; 22 см. - </w:t>
      </w:r>
      <w:proofErr w:type="spellStart"/>
      <w:r>
        <w:rPr>
          <w:szCs w:val="28"/>
        </w:rPr>
        <w:t>Библиогр</w:t>
      </w:r>
      <w:proofErr w:type="spellEnd"/>
      <w:r>
        <w:rPr>
          <w:szCs w:val="28"/>
        </w:rPr>
        <w:t xml:space="preserve">.: с. 387-388 (25 назв.). - Гриф: рек. </w:t>
      </w:r>
      <w:proofErr w:type="spellStart"/>
      <w:r>
        <w:rPr>
          <w:szCs w:val="28"/>
        </w:rPr>
        <w:t>М-вом</w:t>
      </w:r>
      <w:proofErr w:type="spellEnd"/>
      <w:r>
        <w:rPr>
          <w:szCs w:val="28"/>
        </w:rPr>
        <w:t xml:space="preserve"> образования и </w:t>
      </w:r>
      <w:r>
        <w:rPr>
          <w:szCs w:val="28"/>
        </w:rPr>
        <w:lastRenderedPageBreak/>
        <w:t>науки Российской Федерации в качестве учеб. для студентов вузов, обучающихся по неюридическим спец. и направлениям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</w:t>
      </w:r>
    </w:p>
    <w:p w:rsidR="00F03E28" w:rsidRDefault="00F03E28" w:rsidP="00F03E28">
      <w:pPr>
        <w:tabs>
          <w:tab w:val="left" w:pos="960"/>
          <w:tab w:val="left" w:pos="1260"/>
        </w:tabs>
        <w:jc w:val="both"/>
        <w:rPr>
          <w:szCs w:val="28"/>
        </w:rPr>
      </w:pPr>
      <w:r>
        <w:rPr>
          <w:szCs w:val="28"/>
        </w:rPr>
        <w:t xml:space="preserve"> Экземпляры всего: 3</w:t>
      </w:r>
    </w:p>
    <w:p w:rsidR="00F03E28" w:rsidRDefault="00F03E28" w:rsidP="00F03E28">
      <w:pPr>
        <w:tabs>
          <w:tab w:val="left" w:pos="960"/>
          <w:tab w:val="left" w:pos="1260"/>
        </w:tabs>
        <w:ind w:left="360"/>
        <w:jc w:val="both"/>
        <w:rPr>
          <w:szCs w:val="28"/>
        </w:rPr>
      </w:pPr>
      <w:r>
        <w:rPr>
          <w:szCs w:val="28"/>
        </w:rPr>
        <w:t xml:space="preserve">4.  </w:t>
      </w:r>
      <w:proofErr w:type="spellStart"/>
      <w:r>
        <w:rPr>
          <w:szCs w:val="28"/>
        </w:rPr>
        <w:t>Шкатулла</w:t>
      </w:r>
      <w:proofErr w:type="spellEnd"/>
      <w:r>
        <w:rPr>
          <w:szCs w:val="28"/>
        </w:rPr>
        <w:t>, В. И.   Правоведение : учеб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особие для студ. </w:t>
      </w:r>
      <w:proofErr w:type="spellStart"/>
      <w:r>
        <w:rPr>
          <w:szCs w:val="28"/>
        </w:rPr>
        <w:t>неюрид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фак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высш</w:t>
      </w:r>
      <w:proofErr w:type="spellEnd"/>
      <w:r>
        <w:rPr>
          <w:szCs w:val="28"/>
        </w:rPr>
        <w:t xml:space="preserve">. учеб. заведений / В. И. </w:t>
      </w:r>
      <w:proofErr w:type="spellStart"/>
      <w:r>
        <w:rPr>
          <w:szCs w:val="28"/>
        </w:rPr>
        <w:t>Шкатулла</w:t>
      </w:r>
      <w:proofErr w:type="spellEnd"/>
      <w:r>
        <w:rPr>
          <w:szCs w:val="28"/>
        </w:rPr>
        <w:t xml:space="preserve">, В. В. </w:t>
      </w:r>
      <w:proofErr w:type="spellStart"/>
      <w:r>
        <w:rPr>
          <w:szCs w:val="28"/>
        </w:rPr>
        <w:t>Шкатулла</w:t>
      </w:r>
      <w:proofErr w:type="spellEnd"/>
      <w:r>
        <w:rPr>
          <w:szCs w:val="28"/>
        </w:rPr>
        <w:t xml:space="preserve">, М. В. </w:t>
      </w:r>
      <w:proofErr w:type="spellStart"/>
      <w:r>
        <w:rPr>
          <w:szCs w:val="28"/>
        </w:rPr>
        <w:t>Сытинская</w:t>
      </w:r>
      <w:proofErr w:type="spellEnd"/>
      <w:r>
        <w:rPr>
          <w:szCs w:val="28"/>
        </w:rPr>
        <w:t xml:space="preserve"> ; под ред. В. И. </w:t>
      </w:r>
      <w:proofErr w:type="spellStart"/>
      <w:r>
        <w:rPr>
          <w:szCs w:val="28"/>
        </w:rPr>
        <w:t>Шкатуллы</w:t>
      </w:r>
      <w:proofErr w:type="spellEnd"/>
      <w:r>
        <w:rPr>
          <w:szCs w:val="28"/>
        </w:rPr>
        <w:t xml:space="preserve">. - 9-е изд., стер. - М.: ИЦ "Академия", 2017. - 528 с.; 22 см. - (Высшее профессиональное образование). - </w:t>
      </w:r>
      <w:proofErr w:type="spellStart"/>
      <w:r>
        <w:rPr>
          <w:szCs w:val="28"/>
        </w:rPr>
        <w:t>Библиогр</w:t>
      </w:r>
      <w:proofErr w:type="spellEnd"/>
      <w:r>
        <w:rPr>
          <w:szCs w:val="28"/>
        </w:rPr>
        <w:t xml:space="preserve">.: с. 461-462. </w:t>
      </w:r>
    </w:p>
    <w:p w:rsidR="00F03E28" w:rsidRDefault="00F03E28" w:rsidP="00F03E28">
      <w:pPr>
        <w:tabs>
          <w:tab w:val="left" w:pos="960"/>
          <w:tab w:val="left" w:pos="1260"/>
        </w:tabs>
        <w:jc w:val="both"/>
        <w:rPr>
          <w:b/>
          <w:i/>
        </w:rPr>
      </w:pPr>
      <w:r>
        <w:rPr>
          <w:szCs w:val="28"/>
        </w:rPr>
        <w:t>Экземпляры всего: 8</w:t>
      </w:r>
    </w:p>
    <w:p w:rsidR="00F03E28" w:rsidRDefault="00F03E28" w:rsidP="00F03E28">
      <w:pPr>
        <w:ind w:firstLine="600"/>
        <w:jc w:val="center"/>
      </w:pPr>
      <w:r>
        <w:rPr>
          <w:b/>
          <w:i/>
        </w:rPr>
        <w:t xml:space="preserve"> Дополнительная литература:</w:t>
      </w:r>
    </w:p>
    <w:p w:rsidR="00F03E28" w:rsidRDefault="00F03E28" w:rsidP="00F03E28">
      <w:pPr>
        <w:ind w:firstLine="720"/>
        <w:jc w:val="both"/>
      </w:pPr>
      <w:r>
        <w:t xml:space="preserve">  5. Белова О. А.  Гражданское право. Том 1. Часть первая [Текст]: учебник. - Москва: </w:t>
      </w:r>
      <w:proofErr w:type="spellStart"/>
      <w:r>
        <w:t>Зерцало-М</w:t>
      </w:r>
      <w:proofErr w:type="spellEnd"/>
      <w:r>
        <w:t xml:space="preserve">, 2015 - .Гражданское право. Том 1. Часть первая / Белова О. А. - 2015. - 400 с. Режим доступа: </w:t>
      </w:r>
      <w:proofErr w:type="spellStart"/>
      <w:r>
        <w:rPr>
          <w:szCs w:val="28"/>
        </w:rPr>
        <w:t>http</w:t>
      </w:r>
      <w:proofErr w:type="spellEnd"/>
      <w:r>
        <w:rPr>
          <w:szCs w:val="28"/>
        </w:rPr>
        <w:t xml:space="preserve"> 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t xml:space="preserve"> </w:t>
      </w:r>
      <w:proofErr w:type="spellStart"/>
      <w:r>
        <w:rPr>
          <w:lang w:val="en-US"/>
        </w:rPr>
        <w:t>ipr</w:t>
      </w:r>
      <w:r>
        <w:t>books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 xml:space="preserve"> /</w:t>
      </w:r>
      <w:r>
        <w:t xml:space="preserve">  - по паролю.</w:t>
      </w:r>
    </w:p>
    <w:p w:rsidR="00F03E28" w:rsidRDefault="00F03E28" w:rsidP="00F03E28">
      <w:pPr>
        <w:ind w:firstLine="720"/>
        <w:jc w:val="both"/>
        <w:rPr>
          <w:szCs w:val="28"/>
        </w:rPr>
      </w:pPr>
      <w:r>
        <w:t xml:space="preserve"> 6. Кудряшова, Г. Н. Основы экологического правоведения [Электронный ресурс]: учебное пособие / Кудряшова Г. Н. - Москва: Московский государственный строительный университет, ЭБС АСВ, 2014. - 32 </w:t>
      </w:r>
      <w:proofErr w:type="gramStart"/>
      <w:r>
        <w:t>с</w:t>
      </w:r>
      <w:proofErr w:type="gramEnd"/>
      <w:r>
        <w:t xml:space="preserve">.               </w:t>
      </w:r>
    </w:p>
    <w:p w:rsidR="00F03E28" w:rsidRDefault="00F03E28" w:rsidP="00F03E28">
      <w:pPr>
        <w:ind w:firstLine="720"/>
        <w:jc w:val="both"/>
      </w:pPr>
      <w:r>
        <w:rPr>
          <w:szCs w:val="28"/>
        </w:rPr>
        <w:t xml:space="preserve">Режим доступа: </w:t>
      </w:r>
      <w:proofErr w:type="spellStart"/>
      <w:r>
        <w:rPr>
          <w:szCs w:val="28"/>
        </w:rPr>
        <w:t>http</w:t>
      </w:r>
      <w:proofErr w:type="spellEnd"/>
      <w:r>
        <w:rPr>
          <w:szCs w:val="28"/>
        </w:rPr>
        <w:t xml:space="preserve"> 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t xml:space="preserve"> </w:t>
      </w:r>
      <w:proofErr w:type="spellStart"/>
      <w:r>
        <w:rPr>
          <w:lang w:val="en-US"/>
        </w:rPr>
        <w:t>ipr</w:t>
      </w:r>
      <w:r>
        <w:t>books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 xml:space="preserve"> / </w:t>
      </w:r>
      <w:r>
        <w:t xml:space="preserve"> – по паролю. </w:t>
      </w:r>
    </w:p>
    <w:p w:rsidR="00F03E28" w:rsidRDefault="00F03E28" w:rsidP="00F03E28">
      <w:pPr>
        <w:ind w:firstLine="720"/>
        <w:jc w:val="both"/>
      </w:pPr>
      <w:r>
        <w:t xml:space="preserve">7. </w:t>
      </w:r>
      <w:proofErr w:type="spellStart"/>
      <w:r>
        <w:t>Мухаев</w:t>
      </w:r>
      <w:proofErr w:type="spellEnd"/>
      <w:r>
        <w:t xml:space="preserve"> </w:t>
      </w:r>
      <w:proofErr w:type="gramStart"/>
      <w:r>
        <w:t>Р. Т</w:t>
      </w:r>
      <w:proofErr w:type="gramEnd"/>
      <w:r>
        <w:t xml:space="preserve"> Правоведение [Текст]: учебник для студентов, обучающихся по неюридическим специальностям / </w:t>
      </w:r>
      <w:proofErr w:type="spellStart"/>
      <w:r>
        <w:t>Мухаев</w:t>
      </w:r>
      <w:proofErr w:type="spellEnd"/>
      <w:r>
        <w:t xml:space="preserve"> Р. Т. - Москва: ЮНИТИ-ДАНА, 2013. - 431 с. </w:t>
      </w:r>
    </w:p>
    <w:p w:rsidR="00F03E28" w:rsidRDefault="00F03E28" w:rsidP="00F03E28">
      <w:pPr>
        <w:ind w:firstLine="720"/>
        <w:jc w:val="both"/>
        <w:rPr>
          <w:b/>
          <w:i/>
        </w:rPr>
      </w:pPr>
      <w:r>
        <w:t>Режим доступа: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http</w:t>
      </w:r>
      <w:proofErr w:type="spellEnd"/>
      <w:r>
        <w:rPr>
          <w:szCs w:val="28"/>
        </w:rPr>
        <w:t xml:space="preserve"> 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t xml:space="preserve"> </w:t>
      </w:r>
      <w:proofErr w:type="spellStart"/>
      <w:r>
        <w:rPr>
          <w:lang w:val="en-US"/>
        </w:rPr>
        <w:t>ipr</w:t>
      </w:r>
      <w:r>
        <w:t>books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 xml:space="preserve"> / </w:t>
      </w:r>
      <w:r>
        <w:t xml:space="preserve"> - по паролю.</w:t>
      </w:r>
    </w:p>
    <w:p w:rsidR="00F03E28" w:rsidRDefault="00F03E28" w:rsidP="00F03E28">
      <w:pPr>
        <w:jc w:val="center"/>
        <w:rPr>
          <w:b/>
          <w:i/>
        </w:rPr>
      </w:pPr>
    </w:p>
    <w:p w:rsidR="00F03E28" w:rsidRDefault="00F03E28" w:rsidP="00F03E28">
      <w:pPr>
        <w:jc w:val="center"/>
      </w:pPr>
      <w:r>
        <w:rPr>
          <w:b/>
          <w:i/>
        </w:rPr>
        <w:t>Периодические издания:</w:t>
      </w:r>
    </w:p>
    <w:p w:rsidR="00F03E28" w:rsidRDefault="00F03E28" w:rsidP="00F03E28">
      <w:pPr>
        <w:ind w:firstLine="720"/>
        <w:jc w:val="both"/>
      </w:pPr>
      <w:r>
        <w:t xml:space="preserve">8. Государство и право: - научно-правовой журнал./ Гл. ред. А.С. Автономов.  - М. ФГУП   Издательство «Академический научно-издательский, производственно-полиграфический и книгораспространительский центр Российской академии наук "Издательство "Наука», (2010-2015), № 1-12. </w:t>
      </w:r>
    </w:p>
    <w:p w:rsidR="00F03E28" w:rsidRDefault="00F03E28" w:rsidP="00F03E28">
      <w:pPr>
        <w:ind w:firstLine="720"/>
        <w:jc w:val="both"/>
      </w:pPr>
      <w:r>
        <w:t>Доступ НТБ СГТУ «</w:t>
      </w:r>
      <w:proofErr w:type="spellStart"/>
      <w:r>
        <w:t>e</w:t>
      </w:r>
      <w:proofErr w:type="spellEnd"/>
      <w:r>
        <w:t xml:space="preserve"> library».</w:t>
      </w:r>
    </w:p>
    <w:p w:rsidR="00F03E28" w:rsidRDefault="00F03E28" w:rsidP="00F03E28">
      <w:pPr>
        <w:pStyle w:val="af9"/>
        <w:ind w:firstLine="720"/>
        <w:jc w:val="both"/>
      </w:pPr>
      <w:r>
        <w:t>9. ВЕСТНИК РОССИЙСКОЙ ПРАВОВОЙ АКАДЕМИИ: - научно-правовой журнал.  / - М. Издательство «Федеральное государственное бюджетное образовательное учреждение высшего профессионального образования "Российская правовая академия Министерства юстиции Российской Федерации", (2010-2015).</w:t>
      </w:r>
    </w:p>
    <w:p w:rsidR="00F03E28" w:rsidRDefault="00F03E28" w:rsidP="00F03E28">
      <w:pPr>
        <w:ind w:firstLine="720"/>
        <w:jc w:val="both"/>
      </w:pPr>
      <w:r>
        <w:t xml:space="preserve">    Доступ НТБ СГТУ «</w:t>
      </w:r>
      <w:proofErr w:type="spellStart"/>
      <w:r>
        <w:t>e</w:t>
      </w:r>
      <w:proofErr w:type="spellEnd"/>
      <w:r>
        <w:t xml:space="preserve"> library».</w:t>
      </w:r>
    </w:p>
    <w:p w:rsidR="00F03E28" w:rsidRDefault="00F03E28" w:rsidP="00F03E28">
      <w:pPr>
        <w:ind w:firstLine="720"/>
        <w:jc w:val="both"/>
      </w:pPr>
      <w:r>
        <w:t>10. ВОПРОСЫ  ПРАВОВЕДЕНИЯ: - научно-правовой журнал./ Гл. ред. Федотов М.А. / - М. Издательство</w:t>
      </w:r>
      <w:r>
        <w:tab/>
        <w:t>«Автономная некоммерческая организация Международный исследовательский институт», (2010-2015),  №1-12.</w:t>
      </w:r>
    </w:p>
    <w:p w:rsidR="00F03E28" w:rsidRDefault="00F03E28" w:rsidP="00F03E28">
      <w:pPr>
        <w:ind w:firstLine="720"/>
        <w:jc w:val="both"/>
      </w:pPr>
      <w:r>
        <w:t xml:space="preserve">    Доступ НТБ СГТУ «</w:t>
      </w:r>
      <w:proofErr w:type="spellStart"/>
      <w:r>
        <w:t>e</w:t>
      </w:r>
      <w:proofErr w:type="spellEnd"/>
      <w:r>
        <w:t xml:space="preserve"> library».</w:t>
      </w:r>
    </w:p>
    <w:p w:rsidR="00F03E28" w:rsidRDefault="00F03E28" w:rsidP="00F03E28">
      <w:pPr>
        <w:ind w:firstLine="720"/>
        <w:jc w:val="both"/>
      </w:pPr>
      <w:r>
        <w:t>11. ГРАЖДАНСКОЕ ПРАВО: - научно-правовой журнал.  – М. / Гл. ред. Могилевский С. Д.</w:t>
      </w:r>
      <w:proofErr w:type="gramStart"/>
      <w:r>
        <w:t xml:space="preserve"> ,</w:t>
      </w:r>
      <w:proofErr w:type="gramEnd"/>
      <w:r>
        <w:t xml:space="preserve"> Издательство «ООО Издательская группа «Юрист», 2010-2015)  №1-</w:t>
      </w:r>
    </w:p>
    <w:p w:rsidR="00F03E28" w:rsidRDefault="00F03E28" w:rsidP="00F03E28">
      <w:pPr>
        <w:ind w:firstLine="720"/>
        <w:jc w:val="both"/>
      </w:pPr>
      <w:r>
        <w:t>12.</w:t>
      </w:r>
    </w:p>
    <w:p w:rsidR="00F03E28" w:rsidRDefault="00F03E28" w:rsidP="00F03E28">
      <w:pPr>
        <w:ind w:firstLine="720"/>
        <w:jc w:val="both"/>
      </w:pPr>
      <w:r>
        <w:t xml:space="preserve"> Доступ НТБ СГТУ «</w:t>
      </w:r>
      <w:proofErr w:type="spellStart"/>
      <w:r>
        <w:t>e</w:t>
      </w:r>
      <w:proofErr w:type="spellEnd"/>
      <w:r>
        <w:t xml:space="preserve"> library».</w:t>
      </w:r>
    </w:p>
    <w:p w:rsidR="00F03E28" w:rsidRDefault="00F03E28" w:rsidP="00F03E28">
      <w:pPr>
        <w:ind w:firstLine="720"/>
        <w:jc w:val="both"/>
      </w:pPr>
      <w:r>
        <w:t>12. ЗАКОН И ПРАВО: - научно-правовой журнал. – М, Издательств</w:t>
      </w:r>
      <w:proofErr w:type="gramStart"/>
      <w:r>
        <w:t>о      ООО</w:t>
      </w:r>
      <w:proofErr w:type="gramEnd"/>
      <w:r>
        <w:t xml:space="preserve"> "Издательство "</w:t>
      </w:r>
      <w:proofErr w:type="spellStart"/>
      <w:r>
        <w:t>Юнити-Дана</w:t>
      </w:r>
      <w:proofErr w:type="spellEnd"/>
      <w:r>
        <w:t>", (2010-2015),  №1-12.</w:t>
      </w:r>
    </w:p>
    <w:p w:rsidR="00F03E28" w:rsidRDefault="00F03E28" w:rsidP="00F03E28">
      <w:pPr>
        <w:ind w:firstLine="720"/>
        <w:jc w:val="both"/>
        <w:rPr>
          <w:b/>
          <w:i/>
        </w:rPr>
      </w:pPr>
      <w:r>
        <w:t xml:space="preserve">     Доступ НТБ СГТУ «</w:t>
      </w:r>
      <w:r>
        <w:rPr>
          <w:lang w:val="en-US"/>
        </w:rPr>
        <w:t>e</w:t>
      </w:r>
      <w:r w:rsidRPr="00F03E28">
        <w:t xml:space="preserve"> </w:t>
      </w:r>
      <w:r>
        <w:rPr>
          <w:lang w:val="en-US"/>
        </w:rPr>
        <w:t>library</w:t>
      </w:r>
      <w:r>
        <w:t>».</w:t>
      </w:r>
    </w:p>
    <w:p w:rsidR="00F03E28" w:rsidRDefault="00F03E28" w:rsidP="00F03E28">
      <w:pPr>
        <w:ind w:firstLine="360"/>
        <w:jc w:val="both"/>
        <w:rPr>
          <w:b/>
          <w:i/>
        </w:rPr>
      </w:pPr>
    </w:p>
    <w:p w:rsidR="00F03E28" w:rsidRDefault="00F03E28" w:rsidP="00F03E28">
      <w:pPr>
        <w:ind w:firstLine="600"/>
        <w:jc w:val="center"/>
      </w:pPr>
      <w:r>
        <w:rPr>
          <w:b/>
        </w:rPr>
        <w:t>16. Материально-техническое обеспечение</w:t>
      </w:r>
    </w:p>
    <w:p w:rsidR="00F03E28" w:rsidRDefault="00F03E28" w:rsidP="00F03E28">
      <w:pPr>
        <w:ind w:firstLine="600"/>
        <w:jc w:val="both"/>
      </w:pPr>
      <w:r>
        <w:t>Кафедра ЭГН располагает тремя мультимедийными аудиториями для проведения лекций, практических занятий, методическим кабинетом, оснащенным современной компьютерной и оргтехникой</w:t>
      </w:r>
      <w:r>
        <w:rPr>
          <w:b/>
          <w:i/>
        </w:rPr>
        <w:t xml:space="preserve"> </w:t>
      </w:r>
      <w:r>
        <w:t>для самостоятельной работы студентов.</w:t>
      </w:r>
    </w:p>
    <w:p w:rsidR="00F03E28" w:rsidRDefault="00F03E28" w:rsidP="00F03E28">
      <w:pPr>
        <w:jc w:val="right"/>
      </w:pPr>
    </w:p>
    <w:p w:rsidR="00F03E28" w:rsidRDefault="00F03E28" w:rsidP="00F03E28">
      <w:pPr>
        <w:autoSpaceDE w:val="0"/>
        <w:spacing w:before="222"/>
      </w:pPr>
      <w:r>
        <w:t>Рабочую программу составил ст. преп. каф. ЭГН ____________________ В.В. Толстов</w:t>
      </w:r>
    </w:p>
    <w:p w:rsidR="00F03E28" w:rsidRDefault="00F03E28" w:rsidP="00F03E28">
      <w:pPr>
        <w:autoSpaceDE w:val="0"/>
        <w:spacing w:before="222"/>
      </w:pPr>
    </w:p>
    <w:p w:rsidR="00F03E28" w:rsidRDefault="00F03E28" w:rsidP="00F03E28">
      <w:pPr>
        <w:tabs>
          <w:tab w:val="left" w:pos="735"/>
        </w:tabs>
        <w:jc w:val="center"/>
        <w:rPr>
          <w:b/>
        </w:rPr>
      </w:pPr>
    </w:p>
    <w:p w:rsidR="00F03E28" w:rsidRDefault="00F03E28" w:rsidP="00F03E28">
      <w:pPr>
        <w:tabs>
          <w:tab w:val="left" w:pos="735"/>
        </w:tabs>
        <w:jc w:val="center"/>
        <w:rPr>
          <w:b/>
        </w:rPr>
      </w:pPr>
    </w:p>
    <w:p w:rsidR="00F03E28" w:rsidRDefault="00F03E28" w:rsidP="00F03E28">
      <w:pPr>
        <w:tabs>
          <w:tab w:val="left" w:pos="735"/>
        </w:tabs>
        <w:jc w:val="center"/>
        <w:rPr>
          <w:b/>
        </w:rPr>
      </w:pPr>
    </w:p>
    <w:p w:rsidR="00F03E28" w:rsidRDefault="00F03E28" w:rsidP="00F03E28">
      <w:pPr>
        <w:tabs>
          <w:tab w:val="left" w:pos="735"/>
        </w:tabs>
        <w:jc w:val="center"/>
        <w:rPr>
          <w:b/>
        </w:rPr>
      </w:pPr>
      <w:r>
        <w:rPr>
          <w:b/>
        </w:rPr>
        <w:t>17. Дополнения и изменения в рабочей программе</w:t>
      </w:r>
    </w:p>
    <w:p w:rsidR="00F03E28" w:rsidRDefault="00F03E28" w:rsidP="00F03E28">
      <w:pPr>
        <w:jc w:val="center"/>
        <w:rPr>
          <w:b/>
        </w:rPr>
      </w:pPr>
    </w:p>
    <w:p w:rsidR="00F03E28" w:rsidRDefault="00F03E28" w:rsidP="00F03E28">
      <w:pPr>
        <w:pStyle w:val="4"/>
        <w:numPr>
          <w:ilvl w:val="3"/>
          <w:numId w:val="12"/>
        </w:numPr>
      </w:pPr>
      <w:r>
        <w:rPr>
          <w:b w:val="0"/>
          <w:sz w:val="24"/>
          <w:szCs w:val="24"/>
        </w:rPr>
        <w:t xml:space="preserve">               Рабочая программа пересмотрена на заседании кафедры ЭГН</w:t>
      </w:r>
    </w:p>
    <w:p w:rsidR="00F03E28" w:rsidRDefault="00F03E28" w:rsidP="00F03E28">
      <w:pPr>
        <w:jc w:val="center"/>
      </w:pPr>
      <w:r>
        <w:t xml:space="preserve">                                     </w:t>
      </w:r>
    </w:p>
    <w:p w:rsidR="00F03E28" w:rsidRDefault="00F03E28" w:rsidP="00F03E28">
      <w:r>
        <w:t xml:space="preserve">                   «____»_________ 201  ___ года, протокол № _________</w:t>
      </w:r>
    </w:p>
    <w:p w:rsidR="00F03E28" w:rsidRDefault="00F03E28" w:rsidP="00F03E28">
      <w:pPr>
        <w:jc w:val="center"/>
      </w:pPr>
      <w:r>
        <w:t xml:space="preserve">                     </w:t>
      </w:r>
    </w:p>
    <w:p w:rsidR="00F03E28" w:rsidRDefault="00F03E28" w:rsidP="00F03E28">
      <w:r>
        <w:t xml:space="preserve">                 Зав. кафедрой _______________Ю.А. Кадыкова </w:t>
      </w:r>
    </w:p>
    <w:p w:rsidR="00F03E28" w:rsidRDefault="00F03E28" w:rsidP="00F03E28">
      <w:r>
        <w:t xml:space="preserve">                 Внесенные изменения утверждены на заседании УМКН ИВЧТ (АУБПФ)</w:t>
      </w:r>
    </w:p>
    <w:p w:rsidR="00F03E28" w:rsidRDefault="00F03E28" w:rsidP="00F03E28">
      <w:pPr>
        <w:jc w:val="center"/>
      </w:pPr>
      <w:r>
        <w:t xml:space="preserve">                     </w:t>
      </w:r>
    </w:p>
    <w:p w:rsidR="00F03E28" w:rsidRDefault="00F03E28" w:rsidP="00F03E28">
      <w:r>
        <w:t xml:space="preserve">                  «_____»_________ 201 __ года, протокол № ____</w:t>
      </w:r>
    </w:p>
    <w:p w:rsidR="00F03E28" w:rsidRDefault="00F03E28" w:rsidP="00F03E28">
      <w:pPr>
        <w:jc w:val="center"/>
      </w:pPr>
      <w:r>
        <w:t xml:space="preserve">                   </w:t>
      </w:r>
    </w:p>
    <w:p w:rsidR="00F03E28" w:rsidRDefault="00F03E28" w:rsidP="00F03E28">
      <w:r>
        <w:t xml:space="preserve">                  Председатель УМКН ________ </w:t>
      </w:r>
    </w:p>
    <w:p w:rsidR="00F03E28" w:rsidRDefault="00F03E28" w:rsidP="00F03E28">
      <w:pPr>
        <w:ind w:firstLine="720"/>
        <w:jc w:val="center"/>
      </w:pPr>
    </w:p>
    <w:p w:rsidR="00845498" w:rsidRDefault="00845498">
      <w:pPr>
        <w:ind w:firstLine="720"/>
        <w:jc w:val="center"/>
      </w:pPr>
    </w:p>
    <w:sectPr w:rsidR="00845498" w:rsidSect="00457E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15B" w:rsidRDefault="0085215B">
      <w:r>
        <w:separator/>
      </w:r>
    </w:p>
  </w:endnote>
  <w:endnote w:type="continuationSeparator" w:id="0">
    <w:p w:rsidR="0085215B" w:rsidRDefault="00852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498" w:rsidRDefault="008454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498" w:rsidRDefault="00845498">
    <w:pPr>
      <w:pStyle w:val="af"/>
    </w:pPr>
    <w:r>
      <w:rPr>
        <w:sz w:val="16"/>
        <w:szCs w:val="16"/>
      </w:rPr>
      <w:t>ФГОС-3</w:t>
    </w:r>
  </w:p>
  <w:p w:rsidR="00845498" w:rsidRDefault="00DA15C4">
    <w:pPr>
      <w:pStyle w:val="af"/>
      <w:rPr>
        <w:sz w:val="16"/>
        <w:szCs w:val="16"/>
      </w:rPr>
    </w:pPr>
    <w:r>
      <w:rPr>
        <w:sz w:val="16"/>
        <w:szCs w:val="16"/>
      </w:rPr>
      <w:fldChar w:fldCharType="begin"/>
    </w:r>
    <w:r w:rsidR="00845498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F03E28">
      <w:rPr>
        <w:noProof/>
        <w:sz w:val="16"/>
        <w:szCs w:val="16"/>
      </w:rPr>
      <w:t>24.06.2019</w:t>
    </w:r>
    <w:r>
      <w:rPr>
        <w:sz w:val="16"/>
        <w:szCs w:val="16"/>
      </w:rPr>
      <w:fldChar w:fldCharType="end"/>
    </w:r>
  </w:p>
  <w:p w:rsidR="00845498" w:rsidRDefault="00845498">
    <w:pPr>
      <w:pStyle w:val="af"/>
      <w:rPr>
        <w:sz w:val="16"/>
        <w:szCs w:val="16"/>
      </w:rPr>
    </w:pPr>
    <w:r>
      <w:rPr>
        <w:sz w:val="16"/>
        <w:szCs w:val="16"/>
      </w:rPr>
      <w:t>УМО</w:t>
    </w:r>
  </w:p>
  <w:p w:rsidR="00845498" w:rsidRDefault="00845498">
    <w:pPr>
      <w:pStyle w:val="af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498" w:rsidRDefault="008454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15B" w:rsidRDefault="0085215B">
      <w:r>
        <w:separator/>
      </w:r>
    </w:p>
  </w:footnote>
  <w:footnote w:type="continuationSeparator" w:id="0">
    <w:p w:rsidR="0085215B" w:rsidRDefault="00852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498" w:rsidRDefault="0084549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498" w:rsidRDefault="00845498">
    <w:pPr>
      <w:pStyle w:val="af1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498" w:rsidRDefault="008454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Cs w:val="28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pStyle w:val="a"/>
      <w:lvlText w:val=""/>
      <w:lvlJc w:val="left"/>
      <w:pPr>
        <w:tabs>
          <w:tab w:val="num" w:pos="900"/>
        </w:tabs>
        <w:ind w:left="880" w:hanging="34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360"/>
      </w:pPr>
      <w:rPr>
        <w:szCs w:val="28"/>
      </w:rPr>
    </w:lvl>
  </w:abstractNum>
  <w:abstractNum w:abstractNumId="6">
    <w:nsid w:val="00000007"/>
    <w:multiLevelType w:val="singleLevel"/>
    <w:tmpl w:val="00000007"/>
    <w:name w:val="WW8Num20"/>
    <w:lvl w:ilvl="0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360"/>
      </w:pPr>
      <w:rPr>
        <w:szCs w:val="28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360"/>
      </w:pPr>
      <w:rPr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8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E6A"/>
    <w:rsid w:val="000C3B48"/>
    <w:rsid w:val="000E38B4"/>
    <w:rsid w:val="000E7B00"/>
    <w:rsid w:val="001E288E"/>
    <w:rsid w:val="001F2161"/>
    <w:rsid w:val="002E590D"/>
    <w:rsid w:val="00456A34"/>
    <w:rsid w:val="00457E68"/>
    <w:rsid w:val="004F6CFE"/>
    <w:rsid w:val="005C3D02"/>
    <w:rsid w:val="00692B3A"/>
    <w:rsid w:val="00697697"/>
    <w:rsid w:val="00797ABE"/>
    <w:rsid w:val="007D2E6A"/>
    <w:rsid w:val="0082623D"/>
    <w:rsid w:val="00845498"/>
    <w:rsid w:val="0085215B"/>
    <w:rsid w:val="008E5C23"/>
    <w:rsid w:val="009F062F"/>
    <w:rsid w:val="00AF2779"/>
    <w:rsid w:val="00C55EC0"/>
    <w:rsid w:val="00CD1626"/>
    <w:rsid w:val="00DA15C4"/>
    <w:rsid w:val="00DD56B2"/>
    <w:rsid w:val="00F03E28"/>
    <w:rsid w:val="00FD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E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457E68"/>
    <w:pPr>
      <w:keepNext/>
      <w:numPr>
        <w:numId w:val="1"/>
      </w:numPr>
      <w:jc w:val="right"/>
      <w:outlineLvl w:val="0"/>
    </w:pPr>
    <w:rPr>
      <w:i/>
      <w:iCs/>
    </w:rPr>
  </w:style>
  <w:style w:type="paragraph" w:styleId="2">
    <w:name w:val="heading 2"/>
    <w:basedOn w:val="a0"/>
    <w:next w:val="a0"/>
    <w:link w:val="20"/>
    <w:qFormat/>
    <w:rsid w:val="00457E6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457E6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7E6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456A34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57E68"/>
    <w:rPr>
      <w:rFonts w:ascii="Times New Roman" w:hAnsi="Times New Roman" w:cs="Times New Roman"/>
      <w:color w:val="auto"/>
      <w:szCs w:val="28"/>
    </w:rPr>
  </w:style>
  <w:style w:type="character" w:customStyle="1" w:styleId="WW8Num1z1">
    <w:name w:val="WW8Num1z1"/>
    <w:rsid w:val="00457E68"/>
  </w:style>
  <w:style w:type="character" w:customStyle="1" w:styleId="WW8Num1z2">
    <w:name w:val="WW8Num1z2"/>
    <w:rsid w:val="00457E68"/>
  </w:style>
  <w:style w:type="character" w:customStyle="1" w:styleId="WW8Num1z3">
    <w:name w:val="WW8Num1z3"/>
    <w:rsid w:val="00457E68"/>
  </w:style>
  <w:style w:type="character" w:customStyle="1" w:styleId="WW8Num1z4">
    <w:name w:val="WW8Num1z4"/>
    <w:rsid w:val="00457E68"/>
  </w:style>
  <w:style w:type="character" w:customStyle="1" w:styleId="WW8Num1z5">
    <w:name w:val="WW8Num1z5"/>
    <w:rsid w:val="00457E68"/>
  </w:style>
  <w:style w:type="character" w:customStyle="1" w:styleId="WW8Num1z6">
    <w:name w:val="WW8Num1z6"/>
    <w:rsid w:val="00457E68"/>
  </w:style>
  <w:style w:type="character" w:customStyle="1" w:styleId="WW8Num1z7">
    <w:name w:val="WW8Num1z7"/>
    <w:rsid w:val="00457E68"/>
  </w:style>
  <w:style w:type="character" w:customStyle="1" w:styleId="WW8Num1z8">
    <w:name w:val="WW8Num1z8"/>
    <w:rsid w:val="00457E68"/>
  </w:style>
  <w:style w:type="character" w:customStyle="1" w:styleId="WW8Num2z0">
    <w:name w:val="WW8Num2z0"/>
    <w:rsid w:val="00457E68"/>
  </w:style>
  <w:style w:type="character" w:customStyle="1" w:styleId="WW8Num3z0">
    <w:name w:val="WW8Num3z0"/>
    <w:rsid w:val="00457E68"/>
  </w:style>
  <w:style w:type="character" w:customStyle="1" w:styleId="WW8Num3z1">
    <w:name w:val="WW8Num3z1"/>
    <w:rsid w:val="00457E68"/>
  </w:style>
  <w:style w:type="character" w:customStyle="1" w:styleId="WW8Num3z2">
    <w:name w:val="WW8Num3z2"/>
    <w:rsid w:val="00457E68"/>
  </w:style>
  <w:style w:type="character" w:customStyle="1" w:styleId="WW8Num3z3">
    <w:name w:val="WW8Num3z3"/>
    <w:rsid w:val="00457E68"/>
  </w:style>
  <w:style w:type="character" w:customStyle="1" w:styleId="WW8Num3z4">
    <w:name w:val="WW8Num3z4"/>
    <w:rsid w:val="00457E68"/>
  </w:style>
  <w:style w:type="character" w:customStyle="1" w:styleId="WW8Num3z5">
    <w:name w:val="WW8Num3z5"/>
    <w:rsid w:val="00457E68"/>
  </w:style>
  <w:style w:type="character" w:customStyle="1" w:styleId="WW8Num3z6">
    <w:name w:val="WW8Num3z6"/>
    <w:rsid w:val="00457E68"/>
  </w:style>
  <w:style w:type="character" w:customStyle="1" w:styleId="WW8Num3z7">
    <w:name w:val="WW8Num3z7"/>
    <w:rsid w:val="00457E68"/>
  </w:style>
  <w:style w:type="character" w:customStyle="1" w:styleId="WW8Num3z8">
    <w:name w:val="WW8Num3z8"/>
    <w:rsid w:val="00457E68"/>
  </w:style>
  <w:style w:type="character" w:customStyle="1" w:styleId="WW8Num4z0">
    <w:name w:val="WW8Num4z0"/>
    <w:rsid w:val="00457E68"/>
    <w:rPr>
      <w:szCs w:val="28"/>
    </w:rPr>
  </w:style>
  <w:style w:type="character" w:customStyle="1" w:styleId="WW8Num5z0">
    <w:name w:val="WW8Num5z0"/>
    <w:rsid w:val="00457E68"/>
    <w:rPr>
      <w:rFonts w:hint="default"/>
    </w:rPr>
  </w:style>
  <w:style w:type="character" w:customStyle="1" w:styleId="WW8Num5z1">
    <w:name w:val="WW8Num5z1"/>
    <w:rsid w:val="00457E68"/>
  </w:style>
  <w:style w:type="character" w:customStyle="1" w:styleId="WW8Num5z2">
    <w:name w:val="WW8Num5z2"/>
    <w:rsid w:val="00457E68"/>
  </w:style>
  <w:style w:type="character" w:customStyle="1" w:styleId="WW8Num5z3">
    <w:name w:val="WW8Num5z3"/>
    <w:rsid w:val="00457E68"/>
  </w:style>
  <w:style w:type="character" w:customStyle="1" w:styleId="WW8Num5z4">
    <w:name w:val="WW8Num5z4"/>
    <w:rsid w:val="00457E68"/>
  </w:style>
  <w:style w:type="character" w:customStyle="1" w:styleId="WW8Num5z5">
    <w:name w:val="WW8Num5z5"/>
    <w:rsid w:val="00457E68"/>
  </w:style>
  <w:style w:type="character" w:customStyle="1" w:styleId="WW8Num5z6">
    <w:name w:val="WW8Num5z6"/>
    <w:rsid w:val="00457E68"/>
  </w:style>
  <w:style w:type="character" w:customStyle="1" w:styleId="WW8Num5z7">
    <w:name w:val="WW8Num5z7"/>
    <w:rsid w:val="00457E68"/>
  </w:style>
  <w:style w:type="character" w:customStyle="1" w:styleId="WW8Num5z8">
    <w:name w:val="WW8Num5z8"/>
    <w:rsid w:val="00457E68"/>
  </w:style>
  <w:style w:type="character" w:customStyle="1" w:styleId="WW8Num6z0">
    <w:name w:val="WW8Num6z0"/>
    <w:rsid w:val="00457E68"/>
    <w:rPr>
      <w:rFonts w:hint="default"/>
    </w:rPr>
  </w:style>
  <w:style w:type="character" w:customStyle="1" w:styleId="WW8Num6z1">
    <w:name w:val="WW8Num6z1"/>
    <w:rsid w:val="00457E68"/>
  </w:style>
  <w:style w:type="character" w:customStyle="1" w:styleId="WW8Num6z2">
    <w:name w:val="WW8Num6z2"/>
    <w:rsid w:val="00457E68"/>
  </w:style>
  <w:style w:type="character" w:customStyle="1" w:styleId="WW8Num6z3">
    <w:name w:val="WW8Num6z3"/>
    <w:rsid w:val="00457E68"/>
  </w:style>
  <w:style w:type="character" w:customStyle="1" w:styleId="WW8Num6z4">
    <w:name w:val="WW8Num6z4"/>
    <w:rsid w:val="00457E68"/>
  </w:style>
  <w:style w:type="character" w:customStyle="1" w:styleId="WW8Num6z5">
    <w:name w:val="WW8Num6z5"/>
    <w:rsid w:val="00457E68"/>
  </w:style>
  <w:style w:type="character" w:customStyle="1" w:styleId="WW8Num6z6">
    <w:name w:val="WW8Num6z6"/>
    <w:rsid w:val="00457E68"/>
  </w:style>
  <w:style w:type="character" w:customStyle="1" w:styleId="WW8Num6z7">
    <w:name w:val="WW8Num6z7"/>
    <w:rsid w:val="00457E68"/>
  </w:style>
  <w:style w:type="character" w:customStyle="1" w:styleId="WW8Num6z8">
    <w:name w:val="WW8Num6z8"/>
    <w:rsid w:val="00457E68"/>
  </w:style>
  <w:style w:type="character" w:customStyle="1" w:styleId="WW8Num7z0">
    <w:name w:val="WW8Num7z0"/>
    <w:rsid w:val="00457E68"/>
  </w:style>
  <w:style w:type="character" w:customStyle="1" w:styleId="WW8Num7z1">
    <w:name w:val="WW8Num7z1"/>
    <w:rsid w:val="00457E68"/>
  </w:style>
  <w:style w:type="character" w:customStyle="1" w:styleId="WW8Num7z2">
    <w:name w:val="WW8Num7z2"/>
    <w:rsid w:val="00457E68"/>
  </w:style>
  <w:style w:type="character" w:customStyle="1" w:styleId="WW8Num7z3">
    <w:name w:val="WW8Num7z3"/>
    <w:rsid w:val="00457E68"/>
  </w:style>
  <w:style w:type="character" w:customStyle="1" w:styleId="WW8Num7z4">
    <w:name w:val="WW8Num7z4"/>
    <w:rsid w:val="00457E68"/>
  </w:style>
  <w:style w:type="character" w:customStyle="1" w:styleId="WW8Num7z5">
    <w:name w:val="WW8Num7z5"/>
    <w:rsid w:val="00457E68"/>
  </w:style>
  <w:style w:type="character" w:customStyle="1" w:styleId="WW8Num7z6">
    <w:name w:val="WW8Num7z6"/>
    <w:rsid w:val="00457E68"/>
  </w:style>
  <w:style w:type="character" w:customStyle="1" w:styleId="WW8Num7z7">
    <w:name w:val="WW8Num7z7"/>
    <w:rsid w:val="00457E68"/>
  </w:style>
  <w:style w:type="character" w:customStyle="1" w:styleId="WW8Num7z8">
    <w:name w:val="WW8Num7z8"/>
    <w:rsid w:val="00457E68"/>
  </w:style>
  <w:style w:type="character" w:customStyle="1" w:styleId="WW8Num8z0">
    <w:name w:val="WW8Num8z0"/>
    <w:rsid w:val="00457E68"/>
    <w:rPr>
      <w:rFonts w:hint="default"/>
    </w:rPr>
  </w:style>
  <w:style w:type="character" w:customStyle="1" w:styleId="WW8Num8z1">
    <w:name w:val="WW8Num8z1"/>
    <w:rsid w:val="00457E68"/>
  </w:style>
  <w:style w:type="character" w:customStyle="1" w:styleId="WW8Num8z2">
    <w:name w:val="WW8Num8z2"/>
    <w:rsid w:val="00457E68"/>
  </w:style>
  <w:style w:type="character" w:customStyle="1" w:styleId="WW8Num8z3">
    <w:name w:val="WW8Num8z3"/>
    <w:rsid w:val="00457E68"/>
  </w:style>
  <w:style w:type="character" w:customStyle="1" w:styleId="WW8Num8z4">
    <w:name w:val="WW8Num8z4"/>
    <w:rsid w:val="00457E68"/>
  </w:style>
  <w:style w:type="character" w:customStyle="1" w:styleId="WW8Num8z5">
    <w:name w:val="WW8Num8z5"/>
    <w:rsid w:val="00457E68"/>
  </w:style>
  <w:style w:type="character" w:customStyle="1" w:styleId="WW8Num8z6">
    <w:name w:val="WW8Num8z6"/>
    <w:rsid w:val="00457E68"/>
  </w:style>
  <w:style w:type="character" w:customStyle="1" w:styleId="WW8Num8z7">
    <w:name w:val="WW8Num8z7"/>
    <w:rsid w:val="00457E68"/>
  </w:style>
  <w:style w:type="character" w:customStyle="1" w:styleId="WW8Num8z8">
    <w:name w:val="WW8Num8z8"/>
    <w:rsid w:val="00457E68"/>
  </w:style>
  <w:style w:type="character" w:customStyle="1" w:styleId="WW8Num9z0">
    <w:name w:val="WW8Num9z0"/>
    <w:rsid w:val="00457E68"/>
    <w:rPr>
      <w:rFonts w:hint="default"/>
    </w:rPr>
  </w:style>
  <w:style w:type="character" w:customStyle="1" w:styleId="WW8Num9z1">
    <w:name w:val="WW8Num9z1"/>
    <w:rsid w:val="00457E68"/>
  </w:style>
  <w:style w:type="character" w:customStyle="1" w:styleId="WW8Num9z2">
    <w:name w:val="WW8Num9z2"/>
    <w:rsid w:val="00457E68"/>
  </w:style>
  <w:style w:type="character" w:customStyle="1" w:styleId="WW8Num9z3">
    <w:name w:val="WW8Num9z3"/>
    <w:rsid w:val="00457E68"/>
  </w:style>
  <w:style w:type="character" w:customStyle="1" w:styleId="WW8Num9z4">
    <w:name w:val="WW8Num9z4"/>
    <w:rsid w:val="00457E68"/>
  </w:style>
  <w:style w:type="character" w:customStyle="1" w:styleId="WW8Num9z5">
    <w:name w:val="WW8Num9z5"/>
    <w:rsid w:val="00457E68"/>
  </w:style>
  <w:style w:type="character" w:customStyle="1" w:styleId="WW8Num9z6">
    <w:name w:val="WW8Num9z6"/>
    <w:rsid w:val="00457E68"/>
  </w:style>
  <w:style w:type="character" w:customStyle="1" w:styleId="WW8Num9z7">
    <w:name w:val="WW8Num9z7"/>
    <w:rsid w:val="00457E68"/>
  </w:style>
  <w:style w:type="character" w:customStyle="1" w:styleId="WW8Num9z8">
    <w:name w:val="WW8Num9z8"/>
    <w:rsid w:val="00457E68"/>
  </w:style>
  <w:style w:type="character" w:customStyle="1" w:styleId="WW8Num10z0">
    <w:name w:val="WW8Num10z0"/>
    <w:rsid w:val="00457E68"/>
    <w:rPr>
      <w:rFonts w:hint="default"/>
    </w:rPr>
  </w:style>
  <w:style w:type="character" w:customStyle="1" w:styleId="WW8Num10z1">
    <w:name w:val="WW8Num10z1"/>
    <w:rsid w:val="00457E68"/>
  </w:style>
  <w:style w:type="character" w:customStyle="1" w:styleId="WW8Num10z2">
    <w:name w:val="WW8Num10z2"/>
    <w:rsid w:val="00457E68"/>
  </w:style>
  <w:style w:type="character" w:customStyle="1" w:styleId="WW8Num10z3">
    <w:name w:val="WW8Num10z3"/>
    <w:rsid w:val="00457E68"/>
  </w:style>
  <w:style w:type="character" w:customStyle="1" w:styleId="WW8Num10z4">
    <w:name w:val="WW8Num10z4"/>
    <w:rsid w:val="00457E68"/>
  </w:style>
  <w:style w:type="character" w:customStyle="1" w:styleId="WW8Num10z5">
    <w:name w:val="WW8Num10z5"/>
    <w:rsid w:val="00457E68"/>
  </w:style>
  <w:style w:type="character" w:customStyle="1" w:styleId="WW8Num10z6">
    <w:name w:val="WW8Num10z6"/>
    <w:rsid w:val="00457E68"/>
  </w:style>
  <w:style w:type="character" w:customStyle="1" w:styleId="WW8Num10z7">
    <w:name w:val="WW8Num10z7"/>
    <w:rsid w:val="00457E68"/>
  </w:style>
  <w:style w:type="character" w:customStyle="1" w:styleId="WW8Num10z8">
    <w:name w:val="WW8Num10z8"/>
    <w:rsid w:val="00457E68"/>
  </w:style>
  <w:style w:type="character" w:customStyle="1" w:styleId="WW8Num11z0">
    <w:name w:val="WW8Num11z0"/>
    <w:rsid w:val="00457E68"/>
    <w:rPr>
      <w:rFonts w:ascii="Symbol" w:hAnsi="Symbol" w:cs="Symbol" w:hint="default"/>
    </w:rPr>
  </w:style>
  <w:style w:type="character" w:customStyle="1" w:styleId="WW8Num11z1">
    <w:name w:val="WW8Num11z1"/>
    <w:rsid w:val="00457E68"/>
    <w:rPr>
      <w:rFonts w:ascii="Courier New" w:hAnsi="Courier New" w:cs="Courier New" w:hint="default"/>
    </w:rPr>
  </w:style>
  <w:style w:type="character" w:customStyle="1" w:styleId="WW8Num11z2">
    <w:name w:val="WW8Num11z2"/>
    <w:rsid w:val="00457E68"/>
    <w:rPr>
      <w:rFonts w:ascii="Wingdings" w:hAnsi="Wingdings" w:cs="Wingdings" w:hint="default"/>
    </w:rPr>
  </w:style>
  <w:style w:type="character" w:customStyle="1" w:styleId="WW8Num12z0">
    <w:name w:val="WW8Num12z0"/>
    <w:rsid w:val="00457E68"/>
    <w:rPr>
      <w:szCs w:val="28"/>
    </w:rPr>
  </w:style>
  <w:style w:type="character" w:customStyle="1" w:styleId="WW8Num12z1">
    <w:name w:val="WW8Num12z1"/>
    <w:rsid w:val="00457E68"/>
  </w:style>
  <w:style w:type="character" w:customStyle="1" w:styleId="WW8Num12z2">
    <w:name w:val="WW8Num12z2"/>
    <w:rsid w:val="00457E68"/>
  </w:style>
  <w:style w:type="character" w:customStyle="1" w:styleId="WW8Num12z3">
    <w:name w:val="WW8Num12z3"/>
    <w:rsid w:val="00457E68"/>
  </w:style>
  <w:style w:type="character" w:customStyle="1" w:styleId="WW8Num12z4">
    <w:name w:val="WW8Num12z4"/>
    <w:rsid w:val="00457E68"/>
  </w:style>
  <w:style w:type="character" w:customStyle="1" w:styleId="WW8Num12z5">
    <w:name w:val="WW8Num12z5"/>
    <w:rsid w:val="00457E68"/>
  </w:style>
  <w:style w:type="character" w:customStyle="1" w:styleId="WW8Num12z6">
    <w:name w:val="WW8Num12z6"/>
    <w:rsid w:val="00457E68"/>
  </w:style>
  <w:style w:type="character" w:customStyle="1" w:styleId="WW8Num12z7">
    <w:name w:val="WW8Num12z7"/>
    <w:rsid w:val="00457E68"/>
  </w:style>
  <w:style w:type="character" w:customStyle="1" w:styleId="WW8Num12z8">
    <w:name w:val="WW8Num12z8"/>
    <w:rsid w:val="00457E68"/>
  </w:style>
  <w:style w:type="character" w:customStyle="1" w:styleId="WW8Num13z0">
    <w:name w:val="WW8Num13z0"/>
    <w:rsid w:val="00457E68"/>
    <w:rPr>
      <w:rFonts w:hint="default"/>
    </w:rPr>
  </w:style>
  <w:style w:type="character" w:customStyle="1" w:styleId="WW8Num13z1">
    <w:name w:val="WW8Num13z1"/>
    <w:rsid w:val="00457E68"/>
  </w:style>
  <w:style w:type="character" w:customStyle="1" w:styleId="WW8Num13z2">
    <w:name w:val="WW8Num13z2"/>
    <w:rsid w:val="00457E68"/>
  </w:style>
  <w:style w:type="character" w:customStyle="1" w:styleId="WW8Num13z3">
    <w:name w:val="WW8Num13z3"/>
    <w:rsid w:val="00457E68"/>
  </w:style>
  <w:style w:type="character" w:customStyle="1" w:styleId="WW8Num13z4">
    <w:name w:val="WW8Num13z4"/>
    <w:rsid w:val="00457E68"/>
  </w:style>
  <w:style w:type="character" w:customStyle="1" w:styleId="WW8Num13z5">
    <w:name w:val="WW8Num13z5"/>
    <w:rsid w:val="00457E68"/>
  </w:style>
  <w:style w:type="character" w:customStyle="1" w:styleId="WW8Num13z6">
    <w:name w:val="WW8Num13z6"/>
    <w:rsid w:val="00457E68"/>
  </w:style>
  <w:style w:type="character" w:customStyle="1" w:styleId="WW8Num13z7">
    <w:name w:val="WW8Num13z7"/>
    <w:rsid w:val="00457E68"/>
  </w:style>
  <w:style w:type="character" w:customStyle="1" w:styleId="WW8Num13z8">
    <w:name w:val="WW8Num13z8"/>
    <w:rsid w:val="00457E68"/>
  </w:style>
  <w:style w:type="character" w:customStyle="1" w:styleId="WW8Num14z0">
    <w:name w:val="WW8Num14z0"/>
    <w:rsid w:val="00457E68"/>
    <w:rPr>
      <w:rFonts w:hint="default"/>
    </w:rPr>
  </w:style>
  <w:style w:type="character" w:customStyle="1" w:styleId="WW8Num14z1">
    <w:name w:val="WW8Num14z1"/>
    <w:rsid w:val="00457E68"/>
  </w:style>
  <w:style w:type="character" w:customStyle="1" w:styleId="WW8Num14z2">
    <w:name w:val="WW8Num14z2"/>
    <w:rsid w:val="00457E68"/>
  </w:style>
  <w:style w:type="character" w:customStyle="1" w:styleId="WW8Num14z3">
    <w:name w:val="WW8Num14z3"/>
    <w:rsid w:val="00457E68"/>
  </w:style>
  <w:style w:type="character" w:customStyle="1" w:styleId="WW8Num14z4">
    <w:name w:val="WW8Num14z4"/>
    <w:rsid w:val="00457E68"/>
  </w:style>
  <w:style w:type="character" w:customStyle="1" w:styleId="WW8Num14z5">
    <w:name w:val="WW8Num14z5"/>
    <w:rsid w:val="00457E68"/>
  </w:style>
  <w:style w:type="character" w:customStyle="1" w:styleId="WW8Num14z6">
    <w:name w:val="WW8Num14z6"/>
    <w:rsid w:val="00457E68"/>
  </w:style>
  <w:style w:type="character" w:customStyle="1" w:styleId="WW8Num14z7">
    <w:name w:val="WW8Num14z7"/>
    <w:rsid w:val="00457E68"/>
  </w:style>
  <w:style w:type="character" w:customStyle="1" w:styleId="WW8Num14z8">
    <w:name w:val="WW8Num14z8"/>
    <w:rsid w:val="00457E68"/>
  </w:style>
  <w:style w:type="character" w:customStyle="1" w:styleId="WW8Num15z0">
    <w:name w:val="WW8Num15z0"/>
    <w:rsid w:val="00457E68"/>
    <w:rPr>
      <w:rFonts w:hint="default"/>
    </w:rPr>
  </w:style>
  <w:style w:type="character" w:customStyle="1" w:styleId="WW8Num15z1">
    <w:name w:val="WW8Num15z1"/>
    <w:rsid w:val="00457E68"/>
  </w:style>
  <w:style w:type="character" w:customStyle="1" w:styleId="WW8Num15z2">
    <w:name w:val="WW8Num15z2"/>
    <w:rsid w:val="00457E68"/>
  </w:style>
  <w:style w:type="character" w:customStyle="1" w:styleId="WW8Num15z3">
    <w:name w:val="WW8Num15z3"/>
    <w:rsid w:val="00457E68"/>
  </w:style>
  <w:style w:type="character" w:customStyle="1" w:styleId="WW8Num15z4">
    <w:name w:val="WW8Num15z4"/>
    <w:rsid w:val="00457E68"/>
  </w:style>
  <w:style w:type="character" w:customStyle="1" w:styleId="WW8Num15z5">
    <w:name w:val="WW8Num15z5"/>
    <w:rsid w:val="00457E68"/>
  </w:style>
  <w:style w:type="character" w:customStyle="1" w:styleId="WW8Num15z6">
    <w:name w:val="WW8Num15z6"/>
    <w:rsid w:val="00457E68"/>
  </w:style>
  <w:style w:type="character" w:customStyle="1" w:styleId="WW8Num15z7">
    <w:name w:val="WW8Num15z7"/>
    <w:rsid w:val="00457E68"/>
  </w:style>
  <w:style w:type="character" w:customStyle="1" w:styleId="WW8Num15z8">
    <w:name w:val="WW8Num15z8"/>
    <w:rsid w:val="00457E68"/>
  </w:style>
  <w:style w:type="character" w:customStyle="1" w:styleId="WW8Num16z0">
    <w:name w:val="WW8Num16z0"/>
    <w:rsid w:val="00457E68"/>
    <w:rPr>
      <w:rFonts w:ascii="Times New Roman" w:hAnsi="Times New Roman" w:cs="Times New Roman" w:hint="default"/>
    </w:rPr>
  </w:style>
  <w:style w:type="character" w:customStyle="1" w:styleId="WW8Num16z1">
    <w:name w:val="WW8Num16z1"/>
    <w:rsid w:val="00457E68"/>
  </w:style>
  <w:style w:type="character" w:customStyle="1" w:styleId="WW8Num16z2">
    <w:name w:val="WW8Num16z2"/>
    <w:rsid w:val="00457E68"/>
  </w:style>
  <w:style w:type="character" w:customStyle="1" w:styleId="WW8Num16z3">
    <w:name w:val="WW8Num16z3"/>
    <w:rsid w:val="00457E68"/>
  </w:style>
  <w:style w:type="character" w:customStyle="1" w:styleId="WW8Num16z4">
    <w:name w:val="WW8Num16z4"/>
    <w:rsid w:val="00457E68"/>
  </w:style>
  <w:style w:type="character" w:customStyle="1" w:styleId="WW8Num16z5">
    <w:name w:val="WW8Num16z5"/>
    <w:rsid w:val="00457E68"/>
  </w:style>
  <w:style w:type="character" w:customStyle="1" w:styleId="WW8Num16z6">
    <w:name w:val="WW8Num16z6"/>
    <w:rsid w:val="00457E68"/>
  </w:style>
  <w:style w:type="character" w:customStyle="1" w:styleId="WW8Num16z7">
    <w:name w:val="WW8Num16z7"/>
    <w:rsid w:val="00457E68"/>
  </w:style>
  <w:style w:type="character" w:customStyle="1" w:styleId="WW8Num16z8">
    <w:name w:val="WW8Num16z8"/>
    <w:rsid w:val="00457E68"/>
  </w:style>
  <w:style w:type="character" w:customStyle="1" w:styleId="WW8Num17z0">
    <w:name w:val="WW8Num17z0"/>
    <w:rsid w:val="00457E68"/>
    <w:rPr>
      <w:rFonts w:hint="default"/>
    </w:rPr>
  </w:style>
  <w:style w:type="character" w:customStyle="1" w:styleId="WW8Num18z0">
    <w:name w:val="WW8Num18z0"/>
    <w:rsid w:val="00457E68"/>
  </w:style>
  <w:style w:type="character" w:customStyle="1" w:styleId="WW8Num18z1">
    <w:name w:val="WW8Num18z1"/>
    <w:rsid w:val="00457E68"/>
  </w:style>
  <w:style w:type="character" w:customStyle="1" w:styleId="WW8Num18z2">
    <w:name w:val="WW8Num18z2"/>
    <w:rsid w:val="00457E68"/>
  </w:style>
  <w:style w:type="character" w:customStyle="1" w:styleId="WW8Num18z3">
    <w:name w:val="WW8Num18z3"/>
    <w:rsid w:val="00457E68"/>
  </w:style>
  <w:style w:type="character" w:customStyle="1" w:styleId="WW8Num18z4">
    <w:name w:val="WW8Num18z4"/>
    <w:rsid w:val="00457E68"/>
  </w:style>
  <w:style w:type="character" w:customStyle="1" w:styleId="WW8Num18z5">
    <w:name w:val="WW8Num18z5"/>
    <w:rsid w:val="00457E68"/>
  </w:style>
  <w:style w:type="character" w:customStyle="1" w:styleId="WW8Num18z6">
    <w:name w:val="WW8Num18z6"/>
    <w:rsid w:val="00457E68"/>
  </w:style>
  <w:style w:type="character" w:customStyle="1" w:styleId="WW8Num18z7">
    <w:name w:val="WW8Num18z7"/>
    <w:rsid w:val="00457E68"/>
  </w:style>
  <w:style w:type="character" w:customStyle="1" w:styleId="WW8Num18z8">
    <w:name w:val="WW8Num18z8"/>
    <w:rsid w:val="00457E68"/>
  </w:style>
  <w:style w:type="character" w:customStyle="1" w:styleId="WW8Num19z0">
    <w:name w:val="WW8Num19z0"/>
    <w:rsid w:val="00457E68"/>
    <w:rPr>
      <w:rFonts w:hint="default"/>
      <w:b w:val="0"/>
      <w:i w:val="0"/>
    </w:rPr>
  </w:style>
  <w:style w:type="character" w:customStyle="1" w:styleId="WW8Num19z1">
    <w:name w:val="WW8Num19z1"/>
    <w:rsid w:val="00457E68"/>
    <w:rPr>
      <w:rFonts w:hint="default"/>
    </w:rPr>
  </w:style>
  <w:style w:type="character" w:customStyle="1" w:styleId="WW8Num19z2">
    <w:name w:val="WW8Num19z2"/>
    <w:rsid w:val="00457E68"/>
  </w:style>
  <w:style w:type="character" w:customStyle="1" w:styleId="WW8Num19z3">
    <w:name w:val="WW8Num19z3"/>
    <w:rsid w:val="00457E68"/>
  </w:style>
  <w:style w:type="character" w:customStyle="1" w:styleId="WW8Num19z4">
    <w:name w:val="WW8Num19z4"/>
    <w:rsid w:val="00457E68"/>
  </w:style>
  <w:style w:type="character" w:customStyle="1" w:styleId="WW8Num19z5">
    <w:name w:val="WW8Num19z5"/>
    <w:rsid w:val="00457E68"/>
  </w:style>
  <w:style w:type="character" w:customStyle="1" w:styleId="WW8Num19z6">
    <w:name w:val="WW8Num19z6"/>
    <w:rsid w:val="00457E68"/>
  </w:style>
  <w:style w:type="character" w:customStyle="1" w:styleId="WW8Num19z7">
    <w:name w:val="WW8Num19z7"/>
    <w:rsid w:val="00457E68"/>
  </w:style>
  <w:style w:type="character" w:customStyle="1" w:styleId="WW8Num19z8">
    <w:name w:val="WW8Num19z8"/>
    <w:rsid w:val="00457E68"/>
  </w:style>
  <w:style w:type="character" w:customStyle="1" w:styleId="WW8Num20z0">
    <w:name w:val="WW8Num20z0"/>
    <w:rsid w:val="00457E68"/>
    <w:rPr>
      <w:rFonts w:hint="default"/>
      <w:b/>
    </w:rPr>
  </w:style>
  <w:style w:type="character" w:customStyle="1" w:styleId="WW8Num20z1">
    <w:name w:val="WW8Num20z1"/>
    <w:rsid w:val="00457E68"/>
  </w:style>
  <w:style w:type="character" w:customStyle="1" w:styleId="WW8Num20z2">
    <w:name w:val="WW8Num20z2"/>
    <w:rsid w:val="00457E68"/>
  </w:style>
  <w:style w:type="character" w:customStyle="1" w:styleId="WW8Num20z3">
    <w:name w:val="WW8Num20z3"/>
    <w:rsid w:val="00457E68"/>
  </w:style>
  <w:style w:type="character" w:customStyle="1" w:styleId="WW8Num20z4">
    <w:name w:val="WW8Num20z4"/>
    <w:rsid w:val="00457E68"/>
  </w:style>
  <w:style w:type="character" w:customStyle="1" w:styleId="WW8Num20z5">
    <w:name w:val="WW8Num20z5"/>
    <w:rsid w:val="00457E68"/>
  </w:style>
  <w:style w:type="character" w:customStyle="1" w:styleId="WW8Num20z6">
    <w:name w:val="WW8Num20z6"/>
    <w:rsid w:val="00457E68"/>
  </w:style>
  <w:style w:type="character" w:customStyle="1" w:styleId="WW8Num20z7">
    <w:name w:val="WW8Num20z7"/>
    <w:rsid w:val="00457E68"/>
  </w:style>
  <w:style w:type="character" w:customStyle="1" w:styleId="WW8Num20z8">
    <w:name w:val="WW8Num20z8"/>
    <w:rsid w:val="00457E68"/>
  </w:style>
  <w:style w:type="character" w:customStyle="1" w:styleId="WW8Num21z0">
    <w:name w:val="WW8Num21z0"/>
    <w:rsid w:val="00457E68"/>
    <w:rPr>
      <w:rFonts w:hint="default"/>
    </w:rPr>
  </w:style>
  <w:style w:type="character" w:customStyle="1" w:styleId="WW8Num21z1">
    <w:name w:val="WW8Num21z1"/>
    <w:rsid w:val="00457E68"/>
  </w:style>
  <w:style w:type="character" w:customStyle="1" w:styleId="WW8Num21z2">
    <w:name w:val="WW8Num21z2"/>
    <w:rsid w:val="00457E68"/>
  </w:style>
  <w:style w:type="character" w:customStyle="1" w:styleId="WW8Num21z3">
    <w:name w:val="WW8Num21z3"/>
    <w:rsid w:val="00457E68"/>
  </w:style>
  <w:style w:type="character" w:customStyle="1" w:styleId="WW8Num21z4">
    <w:name w:val="WW8Num21z4"/>
    <w:rsid w:val="00457E68"/>
  </w:style>
  <w:style w:type="character" w:customStyle="1" w:styleId="WW8Num21z5">
    <w:name w:val="WW8Num21z5"/>
    <w:rsid w:val="00457E68"/>
  </w:style>
  <w:style w:type="character" w:customStyle="1" w:styleId="WW8Num21z6">
    <w:name w:val="WW8Num21z6"/>
    <w:rsid w:val="00457E68"/>
  </w:style>
  <w:style w:type="character" w:customStyle="1" w:styleId="WW8Num21z7">
    <w:name w:val="WW8Num21z7"/>
    <w:rsid w:val="00457E68"/>
  </w:style>
  <w:style w:type="character" w:customStyle="1" w:styleId="WW8Num21z8">
    <w:name w:val="WW8Num21z8"/>
    <w:rsid w:val="00457E68"/>
  </w:style>
  <w:style w:type="character" w:customStyle="1" w:styleId="WW8NumSt10z0">
    <w:name w:val="WW8NumSt10z0"/>
    <w:rsid w:val="00457E68"/>
    <w:rPr>
      <w:rFonts w:ascii="Symbol" w:hAnsi="Symbol" w:cs="Symbol" w:hint="default"/>
    </w:rPr>
  </w:style>
  <w:style w:type="character" w:customStyle="1" w:styleId="11">
    <w:name w:val="Основной шрифт абзаца1"/>
    <w:rsid w:val="00457E68"/>
  </w:style>
  <w:style w:type="character" w:customStyle="1" w:styleId="100">
    <w:name w:val="Знак Знак10"/>
    <w:rsid w:val="00457E68"/>
    <w:rPr>
      <w:rFonts w:eastAsia="Times New Roman"/>
      <w:bCs w:val="0"/>
      <w:i/>
      <w:iCs/>
    </w:rPr>
  </w:style>
  <w:style w:type="character" w:customStyle="1" w:styleId="8">
    <w:name w:val="Знак Знак8"/>
    <w:rsid w:val="00457E68"/>
    <w:rPr>
      <w:rFonts w:eastAsia="Times New Roman"/>
      <w:b/>
      <w:smallCaps/>
    </w:rPr>
  </w:style>
  <w:style w:type="character" w:customStyle="1" w:styleId="a4">
    <w:name w:val="текст Знак"/>
    <w:rsid w:val="00457E68"/>
    <w:rPr>
      <w:rFonts w:eastAsia="Times New Roman"/>
      <w:bCs w:val="0"/>
    </w:rPr>
  </w:style>
  <w:style w:type="character" w:customStyle="1" w:styleId="71">
    <w:name w:val="Знак Знак7"/>
    <w:rsid w:val="00457E68"/>
    <w:rPr>
      <w:rFonts w:eastAsia="Times New Roman"/>
      <w:bCs w:val="0"/>
    </w:rPr>
  </w:style>
  <w:style w:type="character" w:customStyle="1" w:styleId="6">
    <w:name w:val="Знак Знак6"/>
    <w:rsid w:val="00457E68"/>
    <w:rPr>
      <w:rFonts w:eastAsia="Times New Roman"/>
      <w:bCs w:val="0"/>
    </w:rPr>
  </w:style>
  <w:style w:type="character" w:customStyle="1" w:styleId="51">
    <w:name w:val="Знак Знак5"/>
    <w:rsid w:val="00457E68"/>
    <w:rPr>
      <w:rFonts w:eastAsia="Times New Roman"/>
      <w:bCs w:val="0"/>
    </w:rPr>
  </w:style>
  <w:style w:type="character" w:customStyle="1" w:styleId="41">
    <w:name w:val="Знак Знак4"/>
    <w:rsid w:val="00457E68"/>
    <w:rPr>
      <w:rFonts w:eastAsia="Times New Roman"/>
      <w:bCs w:val="0"/>
    </w:rPr>
  </w:style>
  <w:style w:type="character" w:styleId="a5">
    <w:name w:val="page number"/>
    <w:basedOn w:val="11"/>
    <w:rsid w:val="00457E68"/>
  </w:style>
  <w:style w:type="character" w:customStyle="1" w:styleId="3">
    <w:name w:val="Знак Знак3"/>
    <w:rsid w:val="00457E68"/>
    <w:rPr>
      <w:rFonts w:eastAsia="Times New Roman"/>
      <w:b/>
      <w:color w:val="000000"/>
      <w:sz w:val="28"/>
    </w:rPr>
  </w:style>
  <w:style w:type="character" w:customStyle="1" w:styleId="21">
    <w:name w:val="Знак Знак2"/>
    <w:rsid w:val="00457E68"/>
    <w:rPr>
      <w:rFonts w:ascii="Courier New" w:eastAsia="Times New Roman" w:hAnsi="Courier New" w:cs="Courier New"/>
      <w:bCs w:val="0"/>
      <w:sz w:val="20"/>
      <w:szCs w:val="20"/>
    </w:rPr>
  </w:style>
  <w:style w:type="character" w:customStyle="1" w:styleId="apple-converted-space">
    <w:name w:val="apple-converted-space"/>
    <w:basedOn w:val="11"/>
    <w:rsid w:val="00457E68"/>
  </w:style>
  <w:style w:type="character" w:customStyle="1" w:styleId="12">
    <w:name w:val="Знак Знак1"/>
    <w:rsid w:val="00457E68"/>
    <w:rPr>
      <w:rFonts w:ascii="Tahoma" w:eastAsia="Times New Roman" w:hAnsi="Tahoma" w:cs="Tahoma"/>
      <w:bCs w:val="0"/>
      <w:sz w:val="16"/>
      <w:szCs w:val="16"/>
    </w:rPr>
  </w:style>
  <w:style w:type="character" w:customStyle="1" w:styleId="9">
    <w:name w:val="Знак Знак9"/>
    <w:rsid w:val="00457E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6">
    <w:name w:val="Hyperlink"/>
    <w:rsid w:val="00457E68"/>
    <w:rPr>
      <w:color w:val="0000FF"/>
      <w:u w:val="single"/>
    </w:rPr>
  </w:style>
  <w:style w:type="character" w:customStyle="1" w:styleId="a7">
    <w:name w:val="Знак Знак"/>
    <w:rsid w:val="00457E68"/>
    <w:rPr>
      <w:rFonts w:eastAsia="Times New Roman"/>
      <w:sz w:val="16"/>
      <w:szCs w:val="16"/>
    </w:rPr>
  </w:style>
  <w:style w:type="character" w:styleId="HTML">
    <w:name w:val="HTML Typewriter"/>
    <w:rsid w:val="00457E68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8">
    <w:name w:val="Без интервала Знак"/>
    <w:rsid w:val="00457E68"/>
    <w:rPr>
      <w:sz w:val="24"/>
      <w:szCs w:val="24"/>
      <w:lang w:val="ru-RU" w:eastAsia="ar-SA" w:bidi="ar-SA"/>
    </w:rPr>
  </w:style>
  <w:style w:type="paragraph" w:customStyle="1" w:styleId="a9">
    <w:name w:val="Заголовок"/>
    <w:basedOn w:val="a0"/>
    <w:next w:val="aa"/>
    <w:rsid w:val="00457E6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a">
    <w:name w:val="Body Text"/>
    <w:basedOn w:val="a0"/>
    <w:link w:val="ab"/>
    <w:rsid w:val="00457E68"/>
    <w:pPr>
      <w:jc w:val="center"/>
    </w:pPr>
    <w:rPr>
      <w:b/>
      <w:bCs/>
      <w:smallCaps/>
    </w:rPr>
  </w:style>
  <w:style w:type="paragraph" w:styleId="ac">
    <w:name w:val="List"/>
    <w:basedOn w:val="aa"/>
    <w:rsid w:val="00457E68"/>
    <w:rPr>
      <w:rFonts w:cs="Arial"/>
    </w:rPr>
  </w:style>
  <w:style w:type="paragraph" w:customStyle="1" w:styleId="13">
    <w:name w:val="Название1"/>
    <w:basedOn w:val="a0"/>
    <w:rsid w:val="00457E68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0"/>
    <w:rsid w:val="00457E68"/>
    <w:pPr>
      <w:suppressLineNumbers/>
    </w:pPr>
    <w:rPr>
      <w:rFonts w:cs="Arial"/>
    </w:rPr>
  </w:style>
  <w:style w:type="paragraph" w:styleId="ad">
    <w:name w:val="Body Text Indent"/>
    <w:basedOn w:val="a0"/>
    <w:link w:val="ae"/>
    <w:rsid w:val="00457E68"/>
    <w:pPr>
      <w:ind w:firstLine="567"/>
    </w:pPr>
  </w:style>
  <w:style w:type="paragraph" w:customStyle="1" w:styleId="210">
    <w:name w:val="Основной текст с отступом 21"/>
    <w:basedOn w:val="a0"/>
    <w:rsid w:val="00457E68"/>
    <w:pPr>
      <w:ind w:left="993"/>
    </w:pPr>
  </w:style>
  <w:style w:type="paragraph" w:customStyle="1" w:styleId="31">
    <w:name w:val="Основной текст с отступом 31"/>
    <w:basedOn w:val="a0"/>
    <w:rsid w:val="00457E68"/>
    <w:pPr>
      <w:ind w:firstLine="567"/>
      <w:jc w:val="both"/>
    </w:pPr>
  </w:style>
  <w:style w:type="paragraph" w:styleId="af">
    <w:name w:val="footer"/>
    <w:basedOn w:val="a0"/>
    <w:link w:val="af0"/>
    <w:rsid w:val="00457E68"/>
    <w:pPr>
      <w:tabs>
        <w:tab w:val="center" w:pos="4677"/>
        <w:tab w:val="right" w:pos="9355"/>
      </w:tabs>
    </w:pPr>
  </w:style>
  <w:style w:type="paragraph" w:styleId="a">
    <w:name w:val="Normal (Web)"/>
    <w:basedOn w:val="a0"/>
    <w:rsid w:val="00457E68"/>
    <w:pPr>
      <w:numPr>
        <w:numId w:val="5"/>
      </w:numPr>
      <w:spacing w:before="280" w:after="280"/>
    </w:pPr>
  </w:style>
  <w:style w:type="paragraph" w:styleId="af1">
    <w:name w:val="header"/>
    <w:basedOn w:val="a0"/>
    <w:link w:val="af2"/>
    <w:rsid w:val="00457E68"/>
    <w:pPr>
      <w:tabs>
        <w:tab w:val="center" w:pos="4677"/>
        <w:tab w:val="right" w:pos="9355"/>
      </w:tabs>
    </w:pPr>
  </w:style>
  <w:style w:type="paragraph" w:styleId="af3">
    <w:name w:val="Title"/>
    <w:basedOn w:val="a0"/>
    <w:next w:val="af4"/>
    <w:link w:val="af5"/>
    <w:qFormat/>
    <w:rsid w:val="00457E68"/>
    <w:pPr>
      <w:jc w:val="center"/>
    </w:pPr>
    <w:rPr>
      <w:b/>
      <w:bCs/>
      <w:color w:val="000000"/>
      <w:sz w:val="28"/>
    </w:rPr>
  </w:style>
  <w:style w:type="paragraph" w:styleId="af4">
    <w:name w:val="Subtitle"/>
    <w:basedOn w:val="a9"/>
    <w:next w:val="aa"/>
    <w:link w:val="af6"/>
    <w:qFormat/>
    <w:rsid w:val="00457E68"/>
    <w:pPr>
      <w:jc w:val="center"/>
    </w:pPr>
    <w:rPr>
      <w:i/>
      <w:iCs/>
    </w:rPr>
  </w:style>
  <w:style w:type="paragraph" w:styleId="HTML0">
    <w:name w:val="HTML Preformatted"/>
    <w:basedOn w:val="a0"/>
    <w:link w:val="HTML1"/>
    <w:rsid w:val="00457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7">
    <w:name w:val="Balloon Text"/>
    <w:basedOn w:val="a0"/>
    <w:link w:val="af8"/>
    <w:rsid w:val="00457E68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0"/>
    <w:rsid w:val="00457E68"/>
    <w:pPr>
      <w:tabs>
        <w:tab w:val="left" w:pos="360"/>
      </w:tabs>
      <w:jc w:val="both"/>
    </w:pPr>
    <w:rPr>
      <w:sz w:val="28"/>
    </w:rPr>
  </w:style>
  <w:style w:type="paragraph" w:customStyle="1" w:styleId="Default">
    <w:name w:val="Default"/>
    <w:basedOn w:val="a0"/>
    <w:rsid w:val="00457E68"/>
    <w:pPr>
      <w:autoSpaceDE w:val="0"/>
    </w:pPr>
    <w:rPr>
      <w:rFonts w:ascii="Century Gothic" w:eastAsia="Century Gothic" w:hAnsi="Century Gothic" w:cs="Century Gothic"/>
      <w:color w:val="000000"/>
    </w:rPr>
  </w:style>
  <w:style w:type="paragraph" w:customStyle="1" w:styleId="310">
    <w:name w:val="Основной текст 31"/>
    <w:basedOn w:val="a0"/>
    <w:rsid w:val="00457E68"/>
    <w:pPr>
      <w:spacing w:after="120"/>
    </w:pPr>
    <w:rPr>
      <w:sz w:val="16"/>
      <w:szCs w:val="16"/>
    </w:rPr>
  </w:style>
  <w:style w:type="paragraph" w:styleId="af9">
    <w:name w:val="No Spacing"/>
    <w:basedOn w:val="a0"/>
    <w:qFormat/>
    <w:rsid w:val="00457E68"/>
  </w:style>
  <w:style w:type="paragraph" w:customStyle="1" w:styleId="afa">
    <w:name w:val="Содержимое таблицы"/>
    <w:basedOn w:val="a0"/>
    <w:rsid w:val="00457E68"/>
    <w:pPr>
      <w:suppressLineNumbers/>
    </w:pPr>
  </w:style>
  <w:style w:type="paragraph" w:customStyle="1" w:styleId="afb">
    <w:name w:val="Заголовок таблицы"/>
    <w:basedOn w:val="afa"/>
    <w:rsid w:val="00457E68"/>
    <w:pPr>
      <w:jc w:val="center"/>
    </w:pPr>
    <w:rPr>
      <w:b/>
      <w:bCs/>
    </w:rPr>
  </w:style>
  <w:style w:type="paragraph" w:customStyle="1" w:styleId="afc">
    <w:name w:val="Содержимое врезки"/>
    <w:basedOn w:val="aa"/>
    <w:rsid w:val="00457E68"/>
  </w:style>
  <w:style w:type="character" w:customStyle="1" w:styleId="10">
    <w:name w:val="Заголовок 1 Знак"/>
    <w:basedOn w:val="a1"/>
    <w:link w:val="1"/>
    <w:rsid w:val="00F03E28"/>
    <w:rPr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F03E28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F03E28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F03E28"/>
    <w:rPr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1"/>
    <w:link w:val="7"/>
    <w:rsid w:val="00F03E28"/>
    <w:rPr>
      <w:sz w:val="24"/>
      <w:szCs w:val="24"/>
      <w:lang w:eastAsia="ar-SA"/>
    </w:rPr>
  </w:style>
  <w:style w:type="character" w:styleId="afd">
    <w:name w:val="FollowedHyperlink"/>
    <w:basedOn w:val="a1"/>
    <w:uiPriority w:val="99"/>
    <w:semiHidden/>
    <w:unhideWhenUsed/>
    <w:rsid w:val="00F03E28"/>
    <w:rPr>
      <w:color w:val="800080"/>
      <w:u w:val="single"/>
    </w:rPr>
  </w:style>
  <w:style w:type="character" w:customStyle="1" w:styleId="HTML1">
    <w:name w:val="Стандартный HTML Знак"/>
    <w:basedOn w:val="a1"/>
    <w:link w:val="HTML0"/>
    <w:rsid w:val="00F03E28"/>
    <w:rPr>
      <w:rFonts w:ascii="Courier New" w:hAnsi="Courier New" w:cs="Courier New"/>
      <w:lang w:eastAsia="ar-SA"/>
    </w:rPr>
  </w:style>
  <w:style w:type="character" w:customStyle="1" w:styleId="af2">
    <w:name w:val="Верхний колонтитул Знак"/>
    <w:basedOn w:val="a1"/>
    <w:link w:val="af1"/>
    <w:rsid w:val="00F03E28"/>
    <w:rPr>
      <w:sz w:val="24"/>
      <w:szCs w:val="24"/>
      <w:lang w:eastAsia="ar-SA"/>
    </w:rPr>
  </w:style>
  <w:style w:type="character" w:customStyle="1" w:styleId="af0">
    <w:name w:val="Нижний колонтитул Знак"/>
    <w:basedOn w:val="a1"/>
    <w:link w:val="af"/>
    <w:rsid w:val="00F03E28"/>
    <w:rPr>
      <w:sz w:val="24"/>
      <w:szCs w:val="24"/>
      <w:lang w:eastAsia="ar-SA"/>
    </w:rPr>
  </w:style>
  <w:style w:type="character" w:customStyle="1" w:styleId="ab">
    <w:name w:val="Основной текст Знак"/>
    <w:basedOn w:val="a1"/>
    <w:link w:val="aa"/>
    <w:rsid w:val="00F03E28"/>
    <w:rPr>
      <w:b/>
      <w:bCs/>
      <w:smallCaps/>
      <w:sz w:val="24"/>
      <w:szCs w:val="24"/>
      <w:lang w:eastAsia="ar-SA"/>
    </w:rPr>
  </w:style>
  <w:style w:type="character" w:customStyle="1" w:styleId="af6">
    <w:name w:val="Подзаголовок Знак"/>
    <w:basedOn w:val="a1"/>
    <w:link w:val="af4"/>
    <w:rsid w:val="00F03E28"/>
    <w:rPr>
      <w:rFonts w:ascii="Arial" w:eastAsia="Microsoft YaHei" w:hAnsi="Arial" w:cs="Arial"/>
      <w:i/>
      <w:iCs/>
      <w:sz w:val="28"/>
      <w:szCs w:val="28"/>
      <w:lang w:eastAsia="ar-SA"/>
    </w:rPr>
  </w:style>
  <w:style w:type="character" w:customStyle="1" w:styleId="af5">
    <w:name w:val="Название Знак"/>
    <w:basedOn w:val="a1"/>
    <w:link w:val="af3"/>
    <w:rsid w:val="00F03E28"/>
    <w:rPr>
      <w:b/>
      <w:bCs/>
      <w:color w:val="000000"/>
      <w:sz w:val="28"/>
      <w:szCs w:val="24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F03E28"/>
    <w:rPr>
      <w:sz w:val="24"/>
      <w:szCs w:val="24"/>
      <w:lang w:eastAsia="ar-SA"/>
    </w:rPr>
  </w:style>
  <w:style w:type="character" w:customStyle="1" w:styleId="af8">
    <w:name w:val="Текст выноски Знак"/>
    <w:basedOn w:val="a1"/>
    <w:link w:val="af7"/>
    <w:rsid w:val="00F03E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5075</Words>
  <Characters>28930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Васильевич</dc:creator>
  <cp:lastModifiedBy>Владимир Васильевич</cp:lastModifiedBy>
  <cp:revision>7</cp:revision>
  <cp:lastPrinted>2014-07-07T11:46:00Z</cp:lastPrinted>
  <dcterms:created xsi:type="dcterms:W3CDTF">2019-06-20T11:20:00Z</dcterms:created>
  <dcterms:modified xsi:type="dcterms:W3CDTF">2019-06-24T07:56:00Z</dcterms:modified>
</cp:coreProperties>
</file>